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95" w:rsidRDefault="008C1395" w:rsidP="008C1395">
      <w:pPr>
        <w:pStyle w:val="section1"/>
        <w:spacing w:before="0" w:after="0"/>
        <w:jc w:val="center"/>
        <w:rPr>
          <w:b/>
          <w:bCs/>
        </w:rPr>
      </w:pPr>
      <w:r>
        <w:rPr>
          <w:b/>
          <w:bCs/>
        </w:rPr>
        <w:t>Муниципальное общеобразовательное бюджетное учреждение</w:t>
      </w:r>
    </w:p>
    <w:p w:rsidR="008C1395" w:rsidRDefault="008C1395" w:rsidP="008C1395">
      <w:pPr>
        <w:pStyle w:val="section1"/>
        <w:spacing w:before="0" w:after="0"/>
        <w:jc w:val="center"/>
        <w:rPr>
          <w:b/>
          <w:bCs/>
        </w:rPr>
      </w:pPr>
      <w:r>
        <w:rPr>
          <w:b/>
          <w:bCs/>
        </w:rPr>
        <w:t>«Средняя общеобразовательная школа №8»</w:t>
      </w:r>
    </w:p>
    <w:p w:rsidR="008C1395" w:rsidRDefault="008C1395" w:rsidP="008C1395">
      <w:pPr>
        <w:pStyle w:val="section1"/>
        <w:spacing w:before="0" w:after="0"/>
        <w:jc w:val="center"/>
        <w:rPr>
          <w:b/>
          <w:bCs/>
        </w:rPr>
      </w:pPr>
      <w:r>
        <w:rPr>
          <w:b/>
          <w:bCs/>
        </w:rPr>
        <w:t>Арсеньевского городского округа</w:t>
      </w:r>
    </w:p>
    <w:p w:rsidR="008C1395" w:rsidRDefault="008C1395" w:rsidP="008C1395">
      <w:pPr>
        <w:pStyle w:val="section1"/>
        <w:spacing w:before="0" w:after="0"/>
        <w:jc w:val="right"/>
        <w:rPr>
          <w:b/>
          <w:bCs/>
        </w:rPr>
      </w:pPr>
    </w:p>
    <w:p w:rsidR="008C1395" w:rsidRDefault="008C1395" w:rsidP="008C1395">
      <w:pPr>
        <w:pStyle w:val="section1"/>
        <w:spacing w:before="0" w:after="0"/>
        <w:jc w:val="right"/>
        <w:rPr>
          <w:b/>
          <w:bCs/>
        </w:rPr>
      </w:pPr>
    </w:p>
    <w:p w:rsidR="008C1395" w:rsidRDefault="008C1395" w:rsidP="008C1395">
      <w:pPr>
        <w:pStyle w:val="section1"/>
        <w:spacing w:before="0" w:after="0"/>
        <w:jc w:val="right"/>
        <w:rPr>
          <w:b/>
          <w:bCs/>
        </w:rPr>
      </w:pPr>
    </w:p>
    <w:p w:rsidR="008C1395" w:rsidRDefault="008C1395" w:rsidP="008C1395">
      <w:pPr>
        <w:pStyle w:val="section1"/>
        <w:spacing w:before="0" w:after="0"/>
        <w:jc w:val="right"/>
        <w:rPr>
          <w:b/>
          <w:bCs/>
        </w:rPr>
      </w:pPr>
    </w:p>
    <w:p w:rsidR="008C1395" w:rsidRDefault="008C1395" w:rsidP="008C1395">
      <w:pPr>
        <w:pStyle w:val="section1"/>
        <w:jc w:val="center"/>
        <w:rPr>
          <w:b/>
          <w:bCs/>
          <w:sz w:val="48"/>
          <w:szCs w:val="48"/>
        </w:rPr>
      </w:pPr>
    </w:p>
    <w:p w:rsidR="00265E55" w:rsidRDefault="00265E55" w:rsidP="008C1395">
      <w:pPr>
        <w:pStyle w:val="section1"/>
        <w:jc w:val="center"/>
        <w:rPr>
          <w:b/>
          <w:bCs/>
          <w:sz w:val="48"/>
          <w:szCs w:val="48"/>
        </w:rPr>
      </w:pPr>
    </w:p>
    <w:p w:rsidR="00265E55" w:rsidRDefault="00265E55" w:rsidP="008C1395">
      <w:pPr>
        <w:pStyle w:val="section1"/>
        <w:jc w:val="center"/>
        <w:rPr>
          <w:b/>
          <w:bCs/>
          <w:sz w:val="48"/>
          <w:szCs w:val="48"/>
        </w:rPr>
      </w:pPr>
    </w:p>
    <w:p w:rsidR="008C1395" w:rsidRDefault="008C1395" w:rsidP="008C1395">
      <w:pPr>
        <w:pStyle w:val="section1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ПРОГРАММА</w:t>
      </w:r>
    </w:p>
    <w:p w:rsidR="008C1395" w:rsidRDefault="002425E3" w:rsidP="008C1395">
      <w:pPr>
        <w:pStyle w:val="section1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профильного </w:t>
      </w:r>
      <w:r w:rsidR="008C1395">
        <w:rPr>
          <w:b/>
          <w:bCs/>
          <w:sz w:val="48"/>
          <w:szCs w:val="48"/>
        </w:rPr>
        <w:t>пришкольного лагеря</w:t>
      </w:r>
    </w:p>
    <w:p w:rsidR="008C1395" w:rsidRDefault="008C1395" w:rsidP="008C1395">
      <w:pPr>
        <w:pStyle w:val="section1"/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«</w:t>
      </w:r>
      <w:r w:rsidR="00701DF1">
        <w:rPr>
          <w:b/>
          <w:i/>
          <w:sz w:val="96"/>
          <w:szCs w:val="96"/>
        </w:rPr>
        <w:t>Ветер перемен</w:t>
      </w:r>
      <w:r>
        <w:rPr>
          <w:b/>
          <w:i/>
          <w:sz w:val="96"/>
          <w:szCs w:val="96"/>
        </w:rPr>
        <w:t>»</w:t>
      </w:r>
    </w:p>
    <w:p w:rsidR="00FC7F01" w:rsidRDefault="00FC7F01" w:rsidP="00B21BDE">
      <w:pPr>
        <w:pStyle w:val="section1"/>
        <w:spacing w:after="0"/>
        <w:rPr>
          <w:b/>
        </w:rPr>
      </w:pPr>
    </w:p>
    <w:p w:rsidR="00B21BDE" w:rsidRDefault="00B21BDE" w:rsidP="008C1395">
      <w:pPr>
        <w:pStyle w:val="section1"/>
        <w:spacing w:after="0"/>
        <w:jc w:val="center"/>
        <w:rPr>
          <w:b/>
        </w:rPr>
      </w:pPr>
    </w:p>
    <w:p w:rsidR="00B21BDE" w:rsidRDefault="00B21BDE" w:rsidP="008C1395">
      <w:pPr>
        <w:pStyle w:val="section1"/>
        <w:spacing w:after="0"/>
        <w:jc w:val="center"/>
        <w:rPr>
          <w:b/>
        </w:rPr>
      </w:pPr>
    </w:p>
    <w:p w:rsidR="00B21BDE" w:rsidRDefault="00B21BDE" w:rsidP="008C1395">
      <w:pPr>
        <w:pStyle w:val="section1"/>
        <w:spacing w:after="0"/>
        <w:jc w:val="center"/>
        <w:rPr>
          <w:b/>
        </w:rPr>
      </w:pPr>
    </w:p>
    <w:p w:rsidR="00B21BDE" w:rsidRDefault="00B21BDE" w:rsidP="008C1395">
      <w:pPr>
        <w:pStyle w:val="section1"/>
        <w:spacing w:after="0"/>
        <w:jc w:val="center"/>
        <w:rPr>
          <w:b/>
        </w:rPr>
      </w:pPr>
    </w:p>
    <w:p w:rsidR="00B21BDE" w:rsidRDefault="00B21BDE" w:rsidP="008C1395">
      <w:pPr>
        <w:pStyle w:val="section1"/>
        <w:spacing w:after="0"/>
        <w:jc w:val="center"/>
        <w:rPr>
          <w:b/>
        </w:rPr>
      </w:pPr>
    </w:p>
    <w:p w:rsidR="00B21BDE" w:rsidRDefault="00B21BDE" w:rsidP="008C1395">
      <w:pPr>
        <w:pStyle w:val="section1"/>
        <w:spacing w:after="0"/>
        <w:jc w:val="center"/>
        <w:rPr>
          <w:b/>
        </w:rPr>
      </w:pPr>
    </w:p>
    <w:p w:rsidR="00B21BDE" w:rsidRDefault="00B21BDE" w:rsidP="008C1395">
      <w:pPr>
        <w:pStyle w:val="section1"/>
        <w:spacing w:after="0"/>
        <w:jc w:val="center"/>
        <w:rPr>
          <w:b/>
        </w:rPr>
      </w:pPr>
    </w:p>
    <w:p w:rsidR="00B21BDE" w:rsidRDefault="00B21BDE" w:rsidP="008C1395">
      <w:pPr>
        <w:pStyle w:val="section1"/>
        <w:spacing w:after="0"/>
        <w:jc w:val="center"/>
        <w:rPr>
          <w:b/>
        </w:rPr>
      </w:pPr>
    </w:p>
    <w:p w:rsidR="00B21BDE" w:rsidRDefault="00B21BDE" w:rsidP="008C1395">
      <w:pPr>
        <w:pStyle w:val="section1"/>
        <w:spacing w:after="0"/>
        <w:jc w:val="center"/>
        <w:rPr>
          <w:b/>
        </w:rPr>
      </w:pPr>
    </w:p>
    <w:p w:rsidR="00B21BDE" w:rsidRDefault="00B21BDE" w:rsidP="008C1395">
      <w:pPr>
        <w:pStyle w:val="section1"/>
        <w:spacing w:after="0"/>
        <w:jc w:val="center"/>
        <w:rPr>
          <w:b/>
        </w:rPr>
      </w:pPr>
    </w:p>
    <w:p w:rsidR="008C1395" w:rsidRDefault="008C1395" w:rsidP="008C1395">
      <w:pPr>
        <w:pStyle w:val="section1"/>
        <w:spacing w:after="0"/>
        <w:jc w:val="center"/>
        <w:rPr>
          <w:b/>
        </w:rPr>
      </w:pPr>
      <w:r>
        <w:rPr>
          <w:b/>
        </w:rPr>
        <w:t>г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>Арсеньев</w:t>
      </w:r>
    </w:p>
    <w:p w:rsidR="008C1395" w:rsidRDefault="008C1395" w:rsidP="008C1395">
      <w:pPr>
        <w:pStyle w:val="section1"/>
        <w:spacing w:after="0"/>
        <w:jc w:val="center"/>
        <w:rPr>
          <w:b/>
        </w:rPr>
      </w:pPr>
      <w:r>
        <w:rPr>
          <w:b/>
        </w:rPr>
        <w:t>201</w:t>
      </w:r>
      <w:r w:rsidR="00E53DE6">
        <w:rPr>
          <w:b/>
        </w:rPr>
        <w:t>6</w:t>
      </w:r>
      <w:r>
        <w:rPr>
          <w:b/>
        </w:rPr>
        <w:t xml:space="preserve"> год</w:t>
      </w:r>
    </w:p>
    <w:p w:rsidR="00FC7F01" w:rsidRPr="00FC7F01" w:rsidRDefault="00FC7F01" w:rsidP="00FC7F01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1DF1" w:rsidRPr="00FC7F01" w:rsidRDefault="00701DF1" w:rsidP="00FC7F01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7F01">
        <w:rPr>
          <w:rFonts w:ascii="Times New Roman" w:hAnsi="Times New Roman" w:cs="Times New Roman"/>
          <w:b/>
          <w:sz w:val="36"/>
          <w:szCs w:val="36"/>
        </w:rPr>
        <w:lastRenderedPageBreak/>
        <w:t>Подпрограмма «Исследователь»</w:t>
      </w:r>
    </w:p>
    <w:p w:rsidR="00053CD4" w:rsidRPr="001F4609" w:rsidRDefault="00053CD4" w:rsidP="008C1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053CD4" w:rsidRPr="001F4609" w:rsidRDefault="00053CD4" w:rsidP="001F46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Происходящие в современности изменения в общественной жизни требуют развития новых способов образования, педагогических технологий, имеющих дело с индивидуальным развитием личности, формированием у учащихся умения ставить и решать задачи для разрешения возникающих в жизни проблем.  Акцент переносится на формирование у детей способности самостоятельно мыслить, добывать и применять знания, тщательно обдумывать принимаемые решения и чётко планировать действия, эффективно сотрудничать в разнообразных по составу и профилю группах, быть открытыми для новых контактов и культурных связей. Этим обусловлено введение в образовательных учебных учреждениях методов и технологий на основе проектной и исследовательской деятельности обучающихся</w:t>
      </w:r>
    </w:p>
    <w:p w:rsidR="00053CD4" w:rsidRPr="001F4609" w:rsidRDefault="00053CD4" w:rsidP="001F46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исследовательской работе дает учащемуся возможность осознать свою значимость, свою принадлежность к большой науке, знакомит с методами научной и творческой работы, развивает познавательный интерес, учит общению со сверстниками и единомышленниками, дает возможность принимать участие в научных экспериментах и исследованиях. </w:t>
      </w:r>
    </w:p>
    <w:p w:rsidR="00053CD4" w:rsidRPr="001F4609" w:rsidRDefault="00053CD4" w:rsidP="001F46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исследовательской деятельности в нашей школе является привлечение к ней всех учащихся в соответствии с их выявленными научными интересами, обучение их работе с научной литературой, формирование культуры научного исследования, привлечение научных сил к руководству исследовательскими работами учащихся, подготовка, организация и проведение научно-практических конференций, олимпиад, семинаров.</w:t>
      </w:r>
    </w:p>
    <w:p w:rsidR="00053CD4" w:rsidRPr="001F4609" w:rsidRDefault="00053CD4" w:rsidP="001F46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F4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</w:p>
    <w:p w:rsidR="00053CD4" w:rsidRPr="001F4609" w:rsidRDefault="00053CD4" w:rsidP="00B2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0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выявление и поддержка учащихся, склонных к занятию исследовательской деятельностью;</w:t>
      </w:r>
    </w:p>
    <w:p w:rsidR="00053CD4" w:rsidRPr="001F4609" w:rsidRDefault="00053CD4" w:rsidP="00B2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интеллектуальных, творческих способностей учащихся, поддержка научно-исследовательской работы в школе;</w:t>
      </w:r>
    </w:p>
    <w:p w:rsidR="00053CD4" w:rsidRPr="001F4609" w:rsidRDefault="00053CD4" w:rsidP="00B2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личности, способной к </w:t>
      </w:r>
      <w:proofErr w:type="spellStart"/>
      <w:r w:rsidRPr="001F46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1F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постоянно изменяющихся социокультурных условиях</w:t>
      </w:r>
      <w:r w:rsidR="00B21B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4E08" w:rsidRPr="001F4609" w:rsidRDefault="00053CD4" w:rsidP="001F46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4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053CD4" w:rsidRPr="001F4609" w:rsidRDefault="002F4E08" w:rsidP="00B2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воспитательные:</w:t>
      </w:r>
    </w:p>
    <w:p w:rsidR="00053CD4" w:rsidRPr="001F4609" w:rsidRDefault="00053CD4" w:rsidP="00B21BD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разумный отдых детей и расширить кругозор через создание комплекса условий, способствующих  развитию интеллектуальных и творческих способностей ребёнка; </w:t>
      </w:r>
    </w:p>
    <w:p w:rsidR="00053CD4" w:rsidRPr="001F4609" w:rsidRDefault="00053CD4" w:rsidP="00B21BD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умения и навыки, пол</w:t>
      </w:r>
      <w:r w:rsidR="002F4E08" w:rsidRPr="001F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ученные в школе, в </w:t>
      </w:r>
      <w:proofErr w:type="spellStart"/>
      <w:r w:rsidR="002F4E08" w:rsidRPr="001F4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практическо-исследовательской</w:t>
      </w:r>
      <w:proofErr w:type="spellEnd"/>
      <w:r w:rsidR="002F4E08" w:rsidRPr="001F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и получить  углубленные знания в области химии, </w:t>
      </w:r>
      <w:r w:rsidR="002F4E08" w:rsidRPr="001F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биологии, </w:t>
      </w:r>
      <w:r w:rsidR="00E53D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истории, географии</w:t>
      </w:r>
      <w:r w:rsidRPr="001F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F4E08" w:rsidRPr="001F4609" w:rsidRDefault="002F4E08" w:rsidP="00B21BD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сбор, изучение и обработку материалов и экспериментальных данных для проведения собственных научных исследований.</w:t>
      </w:r>
    </w:p>
    <w:p w:rsidR="00053CD4" w:rsidRPr="001F4609" w:rsidRDefault="00053CD4" w:rsidP="00B21BD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комплекс условий, способствующих  сохранению и укреплению здоровья детей и подростков;</w:t>
      </w:r>
    </w:p>
    <w:p w:rsidR="00053CD4" w:rsidRPr="001F4609" w:rsidRDefault="00053CD4" w:rsidP="00B21BDE">
      <w:pPr>
        <w:tabs>
          <w:tab w:val="num" w:pos="720"/>
        </w:tabs>
        <w:spacing w:after="0" w:line="240" w:lineRule="auto"/>
        <w:ind w:left="7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09">
        <w:rPr>
          <w:rFonts w:ascii="Symbol" w:eastAsia="Symbol" w:hAnsi="Symbol" w:cs="Symbol"/>
          <w:bCs/>
          <w:sz w:val="24"/>
          <w:szCs w:val="24"/>
          <w:lang w:eastAsia="ru-RU"/>
        </w:rPr>
        <w:t></w:t>
      </w:r>
      <w:r w:rsidRPr="001F4609">
        <w:rPr>
          <w:rFonts w:ascii="Times New Roman" w:eastAsia="Symbol" w:hAnsi="Times New Roman" w:cs="Times New Roman"/>
          <w:bCs/>
          <w:sz w:val="24"/>
          <w:szCs w:val="24"/>
          <w:lang w:eastAsia="ru-RU"/>
        </w:rPr>
        <w:t xml:space="preserve">         </w:t>
      </w:r>
      <w:r w:rsidR="002F4E08" w:rsidRPr="001F46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условия, способст</w:t>
      </w:r>
      <w:r w:rsidRPr="001F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вующие нравственному и </w:t>
      </w:r>
      <w:proofErr w:type="gramStart"/>
      <w:r w:rsidR="002F4E08" w:rsidRPr="001F4609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</w:t>
      </w:r>
      <w:proofErr w:type="gramEnd"/>
      <w:r w:rsidRPr="001F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воспитанию детей.</w:t>
      </w:r>
    </w:p>
    <w:p w:rsidR="00053CD4" w:rsidRPr="001F4609" w:rsidRDefault="00053CD4" w:rsidP="00B2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организационно – практические:</w:t>
      </w:r>
    </w:p>
    <w:p w:rsidR="00053CD4" w:rsidRPr="001F4609" w:rsidRDefault="00053CD4" w:rsidP="00B21BD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интеллектуальных способностей и навыков исследовательской деятельности у детей;</w:t>
      </w:r>
    </w:p>
    <w:p w:rsidR="002F4E08" w:rsidRPr="001F4609" w:rsidRDefault="002F4E08" w:rsidP="00B21BD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поисковой активности у учащихся;</w:t>
      </w:r>
    </w:p>
    <w:p w:rsidR="00B21BDE" w:rsidRDefault="00B21BDE" w:rsidP="001F4609">
      <w:pPr>
        <w:pStyle w:val="a4"/>
        <w:ind w:firstLine="709"/>
        <w:jc w:val="both"/>
        <w:rPr>
          <w:rStyle w:val="a5"/>
        </w:rPr>
      </w:pPr>
    </w:p>
    <w:p w:rsidR="00053CD4" w:rsidRPr="001F4609" w:rsidRDefault="00053CD4" w:rsidP="001F4609">
      <w:pPr>
        <w:pStyle w:val="a4"/>
        <w:ind w:firstLine="709"/>
        <w:jc w:val="both"/>
      </w:pPr>
      <w:r w:rsidRPr="001F4609">
        <w:rPr>
          <w:rStyle w:val="a5"/>
        </w:rPr>
        <w:lastRenderedPageBreak/>
        <w:t>Принципы</w:t>
      </w:r>
    </w:p>
    <w:p w:rsidR="00053CD4" w:rsidRPr="001F4609" w:rsidRDefault="00053CD4" w:rsidP="001F4609">
      <w:pPr>
        <w:pStyle w:val="a4"/>
        <w:ind w:firstLine="709"/>
        <w:jc w:val="both"/>
      </w:pPr>
      <w:r w:rsidRPr="001F4609">
        <w:t>Программа  опирается на следующие принципы:</w:t>
      </w:r>
    </w:p>
    <w:p w:rsidR="00053CD4" w:rsidRPr="001F4609" w:rsidRDefault="00053CD4" w:rsidP="00B21BDE">
      <w:pPr>
        <w:pStyle w:val="a4"/>
        <w:spacing w:before="0" w:beforeAutospacing="0" w:after="0" w:afterAutospacing="0"/>
        <w:ind w:firstLine="709"/>
        <w:jc w:val="both"/>
      </w:pPr>
      <w:r w:rsidRPr="001F4609">
        <w:t>1. </w:t>
      </w:r>
      <w:r w:rsidRPr="001F4609">
        <w:rPr>
          <w:u w:val="single"/>
        </w:rPr>
        <w:t xml:space="preserve">Принцип </w:t>
      </w:r>
      <w:proofErr w:type="spellStart"/>
      <w:r w:rsidRPr="001F4609">
        <w:rPr>
          <w:u w:val="single"/>
        </w:rPr>
        <w:t>гуманизации</w:t>
      </w:r>
      <w:proofErr w:type="spellEnd"/>
      <w:r w:rsidRPr="001F4609">
        <w:rPr>
          <w:u w:val="single"/>
        </w:rPr>
        <w:t xml:space="preserve"> отношений</w:t>
      </w:r>
      <w:r w:rsidRPr="001F4609">
        <w:t>: 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053CD4" w:rsidRPr="001F4609" w:rsidRDefault="00053CD4" w:rsidP="00B21BDE">
      <w:pPr>
        <w:pStyle w:val="a4"/>
        <w:spacing w:before="0" w:beforeAutospacing="0" w:after="0" w:afterAutospacing="0"/>
        <w:ind w:firstLine="709"/>
        <w:jc w:val="both"/>
      </w:pPr>
      <w:r w:rsidRPr="001F4609">
        <w:rPr>
          <w:u w:val="single"/>
        </w:rPr>
        <w:t>2. Принцип сотрудничества:</w:t>
      </w:r>
      <w:r w:rsidRPr="001F4609">
        <w:t xml:space="preserve"> результатом деятельности воспитательного характера является сотрудничество ребенка, вожатого и воспитателя, которое позволяет воспитаннику лагеря почувствовать себя творческой личностью.</w:t>
      </w:r>
    </w:p>
    <w:p w:rsidR="00053CD4" w:rsidRPr="001F4609" w:rsidRDefault="00053CD4" w:rsidP="00B21BDE">
      <w:pPr>
        <w:pStyle w:val="a4"/>
        <w:spacing w:before="0" w:beforeAutospacing="0" w:after="0" w:afterAutospacing="0"/>
        <w:ind w:firstLine="709"/>
        <w:jc w:val="both"/>
      </w:pPr>
      <w:r w:rsidRPr="001F4609">
        <w:rPr>
          <w:u w:val="single"/>
        </w:rPr>
        <w:t>3. Принцип демократичности</w:t>
      </w:r>
      <w:r w:rsidRPr="001F4609">
        <w:t>: участие всех детей и подростков в программе  развития творческих способностей.</w:t>
      </w:r>
    </w:p>
    <w:p w:rsidR="00053CD4" w:rsidRPr="001F4609" w:rsidRDefault="00053CD4" w:rsidP="00B21BDE">
      <w:pPr>
        <w:pStyle w:val="a4"/>
        <w:spacing w:before="0" w:beforeAutospacing="0" w:after="0" w:afterAutospacing="0"/>
        <w:ind w:firstLine="709"/>
        <w:jc w:val="both"/>
      </w:pPr>
      <w:r w:rsidRPr="001F4609">
        <w:rPr>
          <w:u w:val="single"/>
        </w:rPr>
        <w:t>4. Принцип  дифференциации  воспитания</w:t>
      </w:r>
      <w:r w:rsidRPr="001F4609">
        <w:t>: дифференциация в рамках летнего оздоровительного лагеря предполагает:</w:t>
      </w:r>
    </w:p>
    <w:p w:rsidR="00053CD4" w:rsidRPr="001F4609" w:rsidRDefault="00053CD4" w:rsidP="00B21BDE">
      <w:pPr>
        <w:pStyle w:val="a4"/>
        <w:spacing w:before="0" w:beforeAutospacing="0" w:after="0" w:afterAutospacing="0"/>
        <w:ind w:firstLine="709"/>
        <w:jc w:val="both"/>
      </w:pPr>
      <w:r w:rsidRPr="001F4609">
        <w:t>- отбор содержания, форм и методов воспитания в соотношении с индивидуально-психологическими особенностями детей;</w:t>
      </w:r>
    </w:p>
    <w:p w:rsidR="00053CD4" w:rsidRPr="001F4609" w:rsidRDefault="00053CD4" w:rsidP="00B21BDE">
      <w:pPr>
        <w:pStyle w:val="a4"/>
        <w:spacing w:before="0" w:beforeAutospacing="0" w:after="0" w:afterAutospacing="0"/>
        <w:ind w:firstLine="709"/>
        <w:jc w:val="both"/>
      </w:pPr>
      <w:r w:rsidRPr="001F4609">
        <w:t>- создание возможности переключения с одного вида деятельности на другой в рамках смены (дня);</w:t>
      </w:r>
    </w:p>
    <w:p w:rsidR="00053CD4" w:rsidRPr="001F4609" w:rsidRDefault="00053CD4" w:rsidP="00B21BDE">
      <w:pPr>
        <w:pStyle w:val="a4"/>
        <w:spacing w:before="0" w:beforeAutospacing="0" w:after="0" w:afterAutospacing="0"/>
        <w:ind w:firstLine="709"/>
        <w:jc w:val="both"/>
      </w:pPr>
      <w:r w:rsidRPr="001F4609">
        <w:t>- взаимосвязь всех мероприятий в рамках тематики дня;</w:t>
      </w:r>
    </w:p>
    <w:p w:rsidR="00053CD4" w:rsidRPr="001F4609" w:rsidRDefault="00053CD4" w:rsidP="00B21BDE">
      <w:pPr>
        <w:pStyle w:val="a4"/>
        <w:spacing w:before="0" w:beforeAutospacing="0" w:after="0" w:afterAutospacing="0"/>
        <w:ind w:firstLine="709"/>
        <w:jc w:val="both"/>
      </w:pPr>
      <w:r w:rsidRPr="001F4609">
        <w:t>- активное участие детей во всех видах деятельности.</w:t>
      </w:r>
    </w:p>
    <w:p w:rsidR="00B21BDE" w:rsidRPr="001F4609" w:rsidRDefault="00053CD4" w:rsidP="00B21BDE">
      <w:pPr>
        <w:pStyle w:val="a4"/>
        <w:spacing w:before="0" w:beforeAutospacing="0" w:after="0" w:afterAutospacing="0"/>
        <w:ind w:firstLine="709"/>
        <w:jc w:val="both"/>
      </w:pPr>
      <w:r w:rsidRPr="001F4609">
        <w:rPr>
          <w:u w:val="single"/>
        </w:rPr>
        <w:t>5. Принцип  творческой индивидуальности</w:t>
      </w:r>
      <w:r w:rsidRPr="001F4609">
        <w:t>: творческая индивидуальность – это  характеристика  личности, которая в самой полной мере реализует, развивает свой творческий потенциал.</w:t>
      </w:r>
    </w:p>
    <w:p w:rsidR="00053CD4" w:rsidRPr="001F4609" w:rsidRDefault="00053CD4" w:rsidP="001F46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Конкретные ожидаемые результаты</w:t>
      </w:r>
    </w:p>
    <w:p w:rsidR="00053CD4" w:rsidRPr="001F4609" w:rsidRDefault="00053CD4" w:rsidP="001F46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09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Социально-педагогическая практик</w:t>
      </w:r>
      <w:r w:rsidR="00BF0FC1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оздоровление детей в лагере</w:t>
      </w:r>
      <w:r w:rsidRPr="001F46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3CD4" w:rsidRPr="001F4609" w:rsidRDefault="00053CD4" w:rsidP="001F460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09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Уровень удовлетворенности детьми деятельностью лагеря не ниже среднего;</w:t>
      </w:r>
    </w:p>
    <w:p w:rsidR="00053CD4" w:rsidRPr="001F4609" w:rsidRDefault="00053CD4" w:rsidP="001F46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Накопление материала для исследовательских работ по различным направлениям </w:t>
      </w:r>
    </w:p>
    <w:p w:rsidR="00053CD4" w:rsidRPr="001F4609" w:rsidRDefault="00053CD4" w:rsidP="001F460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 Оформление </w:t>
      </w:r>
      <w:r w:rsidR="00DA14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A64E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</w:t>
      </w:r>
      <w:r w:rsidRPr="001F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53D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Тайны Уссурийской тайги»</w:t>
      </w:r>
    </w:p>
    <w:p w:rsidR="00490AA2" w:rsidRDefault="00053CD4" w:rsidP="001F46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0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F46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1F4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результатов деятельности в форме брошюр, устных докладов и презентаций</w:t>
      </w:r>
      <w:r w:rsidR="001F4609" w:rsidRPr="001F46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EFB" w:rsidRDefault="00A64EFB" w:rsidP="00A64EF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EFB" w:rsidRDefault="00A64EFB" w:rsidP="00A64EF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BDE" w:rsidRDefault="00B21BDE" w:rsidP="00A64EF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BDE" w:rsidRDefault="00B21BDE" w:rsidP="00A64EF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BDE" w:rsidRDefault="00B21BDE" w:rsidP="00A64EF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BDE" w:rsidRDefault="00B21BDE" w:rsidP="00A64EF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BDE" w:rsidRDefault="00B21BDE" w:rsidP="00A64EF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BDE" w:rsidRDefault="00B21BDE" w:rsidP="00A64EF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BDE" w:rsidRDefault="00B21BDE" w:rsidP="00A64EF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EFB" w:rsidRPr="00482253" w:rsidRDefault="00A64EFB" w:rsidP="00A64EF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 работы</w:t>
      </w:r>
    </w:p>
    <w:tbl>
      <w:tblPr>
        <w:tblStyle w:val="a6"/>
        <w:tblW w:w="0" w:type="auto"/>
        <w:tblInd w:w="720" w:type="dxa"/>
        <w:tblLook w:val="04A0"/>
      </w:tblPr>
      <w:tblGrid>
        <w:gridCol w:w="2527"/>
        <w:gridCol w:w="4254"/>
        <w:gridCol w:w="2528"/>
      </w:tblGrid>
      <w:tr w:rsidR="00482253" w:rsidRPr="00482253" w:rsidTr="00701DF1">
        <w:trPr>
          <w:trHeight w:val="416"/>
        </w:trPr>
        <w:tc>
          <w:tcPr>
            <w:tcW w:w="2527" w:type="dxa"/>
          </w:tcPr>
          <w:p w:rsidR="00482253" w:rsidRPr="00482253" w:rsidRDefault="00FF0BF7" w:rsidP="00A64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мастерские</w:t>
            </w:r>
          </w:p>
        </w:tc>
        <w:tc>
          <w:tcPr>
            <w:tcW w:w="4254" w:type="dxa"/>
          </w:tcPr>
          <w:p w:rsidR="00482253" w:rsidRPr="00482253" w:rsidRDefault="00FF0BF7" w:rsidP="00A64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28" w:type="dxa"/>
          </w:tcPr>
          <w:p w:rsidR="00482253" w:rsidRPr="00482253" w:rsidRDefault="00FF0BF7" w:rsidP="00A64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82253" w:rsidRPr="00482253" w:rsidTr="00701DF1">
        <w:trPr>
          <w:trHeight w:val="416"/>
        </w:trPr>
        <w:tc>
          <w:tcPr>
            <w:tcW w:w="2527" w:type="dxa"/>
            <w:vMerge w:val="restart"/>
          </w:tcPr>
          <w:p w:rsidR="00482253" w:rsidRPr="00482253" w:rsidRDefault="00482253" w:rsidP="00A64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3">
              <w:rPr>
                <w:rFonts w:ascii="Times New Roman" w:hAnsi="Times New Roman" w:cs="Times New Roman"/>
                <w:sz w:val="24"/>
                <w:szCs w:val="24"/>
              </w:rPr>
              <w:t>Мастерская Флора</w:t>
            </w:r>
          </w:p>
        </w:tc>
        <w:tc>
          <w:tcPr>
            <w:tcW w:w="4254" w:type="dxa"/>
          </w:tcPr>
          <w:p w:rsidR="00482253" w:rsidRPr="00482253" w:rsidRDefault="00482253" w:rsidP="00A64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3">
              <w:rPr>
                <w:rFonts w:ascii="Times New Roman" w:hAnsi="Times New Roman" w:cs="Times New Roman"/>
                <w:sz w:val="24"/>
                <w:szCs w:val="24"/>
              </w:rPr>
              <w:t>Мир под микроскопом</w:t>
            </w:r>
          </w:p>
        </w:tc>
        <w:tc>
          <w:tcPr>
            <w:tcW w:w="2528" w:type="dxa"/>
          </w:tcPr>
          <w:p w:rsidR="00482253" w:rsidRPr="00482253" w:rsidRDefault="00482253" w:rsidP="00A64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253">
              <w:rPr>
                <w:rFonts w:ascii="Times New Roman" w:hAnsi="Times New Roman" w:cs="Times New Roman"/>
                <w:sz w:val="24"/>
                <w:szCs w:val="24"/>
              </w:rPr>
              <w:t>Гарбуз</w:t>
            </w:r>
            <w:proofErr w:type="spellEnd"/>
            <w:r w:rsidRPr="0048225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482253" w:rsidRPr="00482253" w:rsidTr="00701DF1">
        <w:trPr>
          <w:trHeight w:val="222"/>
        </w:trPr>
        <w:tc>
          <w:tcPr>
            <w:tcW w:w="2527" w:type="dxa"/>
            <w:vMerge/>
          </w:tcPr>
          <w:p w:rsidR="00482253" w:rsidRPr="00482253" w:rsidRDefault="00482253" w:rsidP="00A64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482253" w:rsidRPr="00482253" w:rsidRDefault="00482253" w:rsidP="00A64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3">
              <w:rPr>
                <w:rFonts w:ascii="Times New Roman" w:hAnsi="Times New Roman" w:cs="Times New Roman"/>
                <w:sz w:val="24"/>
                <w:szCs w:val="24"/>
              </w:rPr>
              <w:t>Лесная химия</w:t>
            </w:r>
          </w:p>
        </w:tc>
        <w:tc>
          <w:tcPr>
            <w:tcW w:w="2528" w:type="dxa"/>
          </w:tcPr>
          <w:p w:rsidR="00482253" w:rsidRPr="00482253" w:rsidRDefault="00482253" w:rsidP="00A64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3">
              <w:rPr>
                <w:rFonts w:ascii="Times New Roman" w:hAnsi="Times New Roman" w:cs="Times New Roman"/>
                <w:sz w:val="24"/>
                <w:szCs w:val="24"/>
              </w:rPr>
              <w:t>Мироненко И.В.</w:t>
            </w:r>
          </w:p>
        </w:tc>
      </w:tr>
      <w:tr w:rsidR="00482253" w:rsidRPr="00482253" w:rsidTr="00701DF1">
        <w:trPr>
          <w:trHeight w:val="222"/>
        </w:trPr>
        <w:tc>
          <w:tcPr>
            <w:tcW w:w="2527" w:type="dxa"/>
            <w:vMerge/>
          </w:tcPr>
          <w:p w:rsidR="00482253" w:rsidRPr="00482253" w:rsidRDefault="00482253" w:rsidP="00A64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482253" w:rsidRPr="00482253" w:rsidRDefault="00482253" w:rsidP="00A64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3">
              <w:rPr>
                <w:rFonts w:ascii="Times New Roman" w:hAnsi="Times New Roman" w:cs="Times New Roman"/>
                <w:sz w:val="24"/>
                <w:szCs w:val="24"/>
              </w:rPr>
              <w:t>Видовое разнообразие деревьев</w:t>
            </w:r>
          </w:p>
        </w:tc>
        <w:tc>
          <w:tcPr>
            <w:tcW w:w="2528" w:type="dxa"/>
          </w:tcPr>
          <w:p w:rsidR="00482253" w:rsidRPr="00482253" w:rsidRDefault="00482253" w:rsidP="00A64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3">
              <w:rPr>
                <w:rFonts w:ascii="Times New Roman" w:hAnsi="Times New Roman" w:cs="Times New Roman"/>
                <w:sz w:val="24"/>
                <w:szCs w:val="24"/>
              </w:rPr>
              <w:t>Комарова И.Г.</w:t>
            </w:r>
          </w:p>
        </w:tc>
      </w:tr>
      <w:tr w:rsidR="00592325" w:rsidRPr="00482253" w:rsidTr="00701DF1">
        <w:trPr>
          <w:trHeight w:val="416"/>
        </w:trPr>
        <w:tc>
          <w:tcPr>
            <w:tcW w:w="2527" w:type="dxa"/>
            <w:vMerge w:val="restart"/>
          </w:tcPr>
          <w:p w:rsidR="00592325" w:rsidRPr="00482253" w:rsidRDefault="00592325" w:rsidP="00A64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3">
              <w:rPr>
                <w:rFonts w:ascii="Times New Roman" w:hAnsi="Times New Roman" w:cs="Times New Roman"/>
                <w:sz w:val="24"/>
                <w:szCs w:val="24"/>
              </w:rPr>
              <w:t>Мастерская Фауна</w:t>
            </w:r>
          </w:p>
        </w:tc>
        <w:tc>
          <w:tcPr>
            <w:tcW w:w="4254" w:type="dxa"/>
          </w:tcPr>
          <w:p w:rsidR="00592325" w:rsidRPr="00482253" w:rsidRDefault="00592325" w:rsidP="00A64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Выставка: </w:t>
            </w:r>
            <w:proofErr w:type="spellStart"/>
            <w:r w:rsidRPr="00482253">
              <w:rPr>
                <w:rFonts w:ascii="Times New Roman" w:hAnsi="Times New Roman" w:cs="Times New Roman"/>
                <w:sz w:val="24"/>
                <w:szCs w:val="24"/>
              </w:rPr>
              <w:t>краснокнижные</w:t>
            </w:r>
            <w:proofErr w:type="spellEnd"/>
            <w:r w:rsidRPr="00482253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</w:t>
            </w:r>
          </w:p>
        </w:tc>
        <w:tc>
          <w:tcPr>
            <w:tcW w:w="2528" w:type="dxa"/>
          </w:tcPr>
          <w:p w:rsidR="00592325" w:rsidRPr="00482253" w:rsidRDefault="00592325" w:rsidP="00A64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253">
              <w:rPr>
                <w:rFonts w:ascii="Times New Roman" w:hAnsi="Times New Roman" w:cs="Times New Roman"/>
                <w:sz w:val="24"/>
                <w:szCs w:val="24"/>
              </w:rPr>
              <w:t>Ледовская</w:t>
            </w:r>
            <w:proofErr w:type="spellEnd"/>
            <w:r w:rsidRPr="0048225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92325" w:rsidRPr="00482253" w:rsidTr="00701DF1">
        <w:trPr>
          <w:trHeight w:val="222"/>
        </w:trPr>
        <w:tc>
          <w:tcPr>
            <w:tcW w:w="2527" w:type="dxa"/>
            <w:vMerge/>
          </w:tcPr>
          <w:p w:rsidR="00592325" w:rsidRPr="00482253" w:rsidRDefault="00592325" w:rsidP="00A64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592325" w:rsidRPr="00482253" w:rsidRDefault="00592325" w:rsidP="00A64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3">
              <w:rPr>
                <w:rFonts w:ascii="Times New Roman" w:hAnsi="Times New Roman" w:cs="Times New Roman"/>
                <w:sz w:val="24"/>
                <w:szCs w:val="24"/>
              </w:rPr>
              <w:t>Изготовление масок животных, театр</w:t>
            </w:r>
          </w:p>
        </w:tc>
        <w:tc>
          <w:tcPr>
            <w:tcW w:w="2528" w:type="dxa"/>
          </w:tcPr>
          <w:p w:rsidR="00592325" w:rsidRPr="00482253" w:rsidRDefault="00592325" w:rsidP="00A64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3">
              <w:rPr>
                <w:rFonts w:ascii="Times New Roman" w:hAnsi="Times New Roman" w:cs="Times New Roman"/>
                <w:sz w:val="24"/>
                <w:szCs w:val="24"/>
              </w:rPr>
              <w:t>Волошина В.М.</w:t>
            </w:r>
          </w:p>
        </w:tc>
      </w:tr>
      <w:tr w:rsidR="00482253" w:rsidRPr="00482253" w:rsidTr="00701DF1">
        <w:trPr>
          <w:trHeight w:val="1271"/>
        </w:trPr>
        <w:tc>
          <w:tcPr>
            <w:tcW w:w="2527" w:type="dxa"/>
            <w:vMerge w:val="restart"/>
          </w:tcPr>
          <w:p w:rsidR="00482253" w:rsidRPr="00482253" w:rsidRDefault="00482253" w:rsidP="00A64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3">
              <w:rPr>
                <w:rFonts w:ascii="Times New Roman" w:hAnsi="Times New Roman" w:cs="Times New Roman"/>
                <w:sz w:val="24"/>
                <w:szCs w:val="24"/>
              </w:rPr>
              <w:t>Путешествие в историю</w:t>
            </w:r>
          </w:p>
        </w:tc>
        <w:tc>
          <w:tcPr>
            <w:tcW w:w="4254" w:type="dxa"/>
          </w:tcPr>
          <w:p w:rsidR="00482253" w:rsidRPr="00482253" w:rsidRDefault="00482253" w:rsidP="00A64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3">
              <w:rPr>
                <w:rFonts w:ascii="Times New Roman" w:hAnsi="Times New Roman" w:cs="Times New Roman"/>
                <w:sz w:val="24"/>
                <w:szCs w:val="24"/>
              </w:rPr>
              <w:t>Изготовление макетов</w:t>
            </w:r>
          </w:p>
          <w:p w:rsidR="00482253" w:rsidRPr="00482253" w:rsidRDefault="00482253" w:rsidP="00A64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3">
              <w:rPr>
                <w:rFonts w:ascii="Times New Roman" w:hAnsi="Times New Roman" w:cs="Times New Roman"/>
                <w:sz w:val="24"/>
                <w:szCs w:val="24"/>
              </w:rPr>
              <w:t>«Поселения в древности»</w:t>
            </w:r>
          </w:p>
        </w:tc>
        <w:tc>
          <w:tcPr>
            <w:tcW w:w="2528" w:type="dxa"/>
          </w:tcPr>
          <w:p w:rsidR="00482253" w:rsidRPr="00482253" w:rsidRDefault="00482253" w:rsidP="00A64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3">
              <w:rPr>
                <w:rFonts w:ascii="Times New Roman" w:hAnsi="Times New Roman" w:cs="Times New Roman"/>
                <w:sz w:val="24"/>
                <w:szCs w:val="24"/>
              </w:rPr>
              <w:t>Лозовая О.В.</w:t>
            </w:r>
          </w:p>
        </w:tc>
      </w:tr>
      <w:tr w:rsidR="00482253" w:rsidRPr="00482253" w:rsidTr="00701DF1">
        <w:trPr>
          <w:trHeight w:val="222"/>
        </w:trPr>
        <w:tc>
          <w:tcPr>
            <w:tcW w:w="2527" w:type="dxa"/>
            <w:vMerge/>
          </w:tcPr>
          <w:p w:rsidR="00482253" w:rsidRPr="00482253" w:rsidRDefault="00482253" w:rsidP="00A64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482253" w:rsidRPr="00482253" w:rsidRDefault="00482253" w:rsidP="00A64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3">
              <w:rPr>
                <w:rFonts w:ascii="Times New Roman" w:hAnsi="Times New Roman" w:cs="Times New Roman"/>
                <w:sz w:val="24"/>
                <w:szCs w:val="24"/>
              </w:rPr>
              <w:t>Тропами К.Я.Арсеньева</w:t>
            </w:r>
          </w:p>
        </w:tc>
        <w:tc>
          <w:tcPr>
            <w:tcW w:w="2528" w:type="dxa"/>
          </w:tcPr>
          <w:p w:rsidR="00482253" w:rsidRPr="00482253" w:rsidRDefault="00482253" w:rsidP="00A64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253">
              <w:rPr>
                <w:rFonts w:ascii="Times New Roman" w:hAnsi="Times New Roman" w:cs="Times New Roman"/>
                <w:sz w:val="24"/>
                <w:szCs w:val="24"/>
              </w:rPr>
              <w:t>Ледовская</w:t>
            </w:r>
            <w:proofErr w:type="spellEnd"/>
            <w:r w:rsidRPr="0048225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82253" w:rsidRPr="00482253" w:rsidTr="00701DF1">
        <w:trPr>
          <w:trHeight w:val="222"/>
        </w:trPr>
        <w:tc>
          <w:tcPr>
            <w:tcW w:w="2527" w:type="dxa"/>
            <w:vMerge/>
          </w:tcPr>
          <w:p w:rsidR="00482253" w:rsidRPr="00482253" w:rsidRDefault="00482253" w:rsidP="00A64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482253" w:rsidRPr="00482253" w:rsidRDefault="00482253" w:rsidP="00A64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3">
              <w:rPr>
                <w:rFonts w:ascii="Times New Roman" w:hAnsi="Times New Roman" w:cs="Times New Roman"/>
                <w:sz w:val="24"/>
                <w:szCs w:val="24"/>
              </w:rPr>
              <w:t>Выставка книг «Исследователи Приморского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482253" w:rsidRPr="00482253" w:rsidRDefault="00482253" w:rsidP="00A64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3">
              <w:rPr>
                <w:rFonts w:ascii="Times New Roman" w:hAnsi="Times New Roman" w:cs="Times New Roman"/>
                <w:sz w:val="24"/>
                <w:szCs w:val="24"/>
              </w:rPr>
              <w:t>Кордова Т.А.</w:t>
            </w:r>
          </w:p>
        </w:tc>
      </w:tr>
      <w:tr w:rsidR="00482253" w:rsidRPr="00482253" w:rsidTr="00701DF1">
        <w:trPr>
          <w:trHeight w:val="1271"/>
        </w:trPr>
        <w:tc>
          <w:tcPr>
            <w:tcW w:w="2527" w:type="dxa"/>
          </w:tcPr>
          <w:p w:rsidR="00482253" w:rsidRPr="00482253" w:rsidRDefault="00482253" w:rsidP="00A64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3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4254" w:type="dxa"/>
          </w:tcPr>
          <w:p w:rsidR="00482253" w:rsidRPr="00482253" w:rsidRDefault="00482253" w:rsidP="00A64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3">
              <w:rPr>
                <w:rFonts w:ascii="Times New Roman" w:hAnsi="Times New Roman" w:cs="Times New Roman"/>
                <w:sz w:val="24"/>
                <w:szCs w:val="24"/>
              </w:rPr>
              <w:t>Стихи и проза поэтов и писателей Приморского края об Уссурийской тайге</w:t>
            </w:r>
          </w:p>
        </w:tc>
        <w:tc>
          <w:tcPr>
            <w:tcW w:w="2528" w:type="dxa"/>
          </w:tcPr>
          <w:p w:rsidR="00482253" w:rsidRPr="00482253" w:rsidRDefault="00482253" w:rsidP="00A64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3">
              <w:rPr>
                <w:rFonts w:ascii="Times New Roman" w:hAnsi="Times New Roman" w:cs="Times New Roman"/>
                <w:sz w:val="24"/>
                <w:szCs w:val="24"/>
              </w:rPr>
              <w:t>Сергеева Е.П., Нагорная В.В.</w:t>
            </w:r>
          </w:p>
        </w:tc>
      </w:tr>
      <w:tr w:rsidR="00482253" w:rsidRPr="00482253" w:rsidTr="00701DF1">
        <w:trPr>
          <w:trHeight w:val="855"/>
        </w:trPr>
        <w:tc>
          <w:tcPr>
            <w:tcW w:w="2527" w:type="dxa"/>
          </w:tcPr>
          <w:p w:rsidR="00482253" w:rsidRDefault="00482253" w:rsidP="00FF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3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FF0BF7" w:rsidRPr="00482253" w:rsidRDefault="00FF0BF7" w:rsidP="00FF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«Своими руками»</w:t>
            </w:r>
          </w:p>
        </w:tc>
        <w:tc>
          <w:tcPr>
            <w:tcW w:w="4254" w:type="dxa"/>
          </w:tcPr>
          <w:p w:rsidR="00482253" w:rsidRPr="00482253" w:rsidRDefault="00482253" w:rsidP="00A64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3">
              <w:rPr>
                <w:rFonts w:ascii="Times New Roman" w:hAnsi="Times New Roman" w:cs="Times New Roman"/>
                <w:sz w:val="24"/>
                <w:szCs w:val="24"/>
              </w:rPr>
              <w:t>Изделия из дерева</w:t>
            </w:r>
          </w:p>
        </w:tc>
        <w:tc>
          <w:tcPr>
            <w:tcW w:w="2528" w:type="dxa"/>
          </w:tcPr>
          <w:p w:rsidR="00482253" w:rsidRPr="00482253" w:rsidRDefault="00482253" w:rsidP="00A64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253">
              <w:rPr>
                <w:rFonts w:ascii="Times New Roman" w:hAnsi="Times New Roman" w:cs="Times New Roman"/>
                <w:sz w:val="24"/>
                <w:szCs w:val="24"/>
              </w:rPr>
              <w:t>Макурин</w:t>
            </w:r>
            <w:proofErr w:type="spellEnd"/>
            <w:r w:rsidRPr="0048225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F0BF7" w:rsidRPr="00482253" w:rsidTr="00701DF1">
        <w:trPr>
          <w:trHeight w:val="416"/>
        </w:trPr>
        <w:tc>
          <w:tcPr>
            <w:tcW w:w="2527" w:type="dxa"/>
            <w:vMerge w:val="restart"/>
          </w:tcPr>
          <w:p w:rsidR="00FF0BF7" w:rsidRPr="00482253" w:rsidRDefault="00FF0BF7" w:rsidP="00A64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3">
              <w:rPr>
                <w:rFonts w:ascii="Times New Roman" w:hAnsi="Times New Roman" w:cs="Times New Roman"/>
                <w:sz w:val="24"/>
                <w:szCs w:val="24"/>
              </w:rPr>
              <w:t>Заповедники Уссурийской тайги</w:t>
            </w:r>
          </w:p>
        </w:tc>
        <w:tc>
          <w:tcPr>
            <w:tcW w:w="4254" w:type="dxa"/>
          </w:tcPr>
          <w:p w:rsidR="00FF0BF7" w:rsidRPr="00482253" w:rsidRDefault="00FF0BF7" w:rsidP="00A64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3">
              <w:rPr>
                <w:rFonts w:ascii="Times New Roman" w:hAnsi="Times New Roman" w:cs="Times New Roman"/>
                <w:sz w:val="24"/>
                <w:szCs w:val="24"/>
              </w:rPr>
              <w:t>Изготовление макетов заповедников</w:t>
            </w:r>
          </w:p>
        </w:tc>
        <w:tc>
          <w:tcPr>
            <w:tcW w:w="2528" w:type="dxa"/>
          </w:tcPr>
          <w:p w:rsidR="00FF0BF7" w:rsidRPr="00482253" w:rsidRDefault="00FF0BF7" w:rsidP="00A64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3">
              <w:rPr>
                <w:rFonts w:ascii="Times New Roman" w:hAnsi="Times New Roman" w:cs="Times New Roman"/>
                <w:sz w:val="24"/>
                <w:szCs w:val="24"/>
              </w:rPr>
              <w:t>Волошина В.М.</w:t>
            </w:r>
          </w:p>
        </w:tc>
      </w:tr>
      <w:tr w:rsidR="00FF0BF7" w:rsidRPr="00482253" w:rsidTr="00701DF1">
        <w:trPr>
          <w:trHeight w:val="222"/>
        </w:trPr>
        <w:tc>
          <w:tcPr>
            <w:tcW w:w="2527" w:type="dxa"/>
            <w:vMerge/>
          </w:tcPr>
          <w:p w:rsidR="00FF0BF7" w:rsidRPr="00482253" w:rsidRDefault="00FF0BF7" w:rsidP="00A64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FF0BF7" w:rsidRPr="00482253" w:rsidRDefault="00FF0BF7" w:rsidP="00A64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3">
              <w:rPr>
                <w:rFonts w:ascii="Times New Roman" w:hAnsi="Times New Roman" w:cs="Times New Roman"/>
                <w:sz w:val="24"/>
                <w:szCs w:val="24"/>
              </w:rPr>
              <w:t>Эссе в защиту природы</w:t>
            </w:r>
          </w:p>
        </w:tc>
        <w:tc>
          <w:tcPr>
            <w:tcW w:w="2528" w:type="dxa"/>
          </w:tcPr>
          <w:p w:rsidR="00FF0BF7" w:rsidRPr="00482253" w:rsidRDefault="00FF0BF7" w:rsidP="00A64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3">
              <w:rPr>
                <w:rFonts w:ascii="Times New Roman" w:hAnsi="Times New Roman" w:cs="Times New Roman"/>
                <w:sz w:val="24"/>
                <w:szCs w:val="24"/>
              </w:rPr>
              <w:t>Нагорная В.В.</w:t>
            </w:r>
          </w:p>
        </w:tc>
      </w:tr>
      <w:tr w:rsidR="00482253" w:rsidRPr="00482253" w:rsidTr="00701DF1">
        <w:trPr>
          <w:trHeight w:val="416"/>
        </w:trPr>
        <w:tc>
          <w:tcPr>
            <w:tcW w:w="2527" w:type="dxa"/>
          </w:tcPr>
          <w:p w:rsidR="00482253" w:rsidRPr="00482253" w:rsidRDefault="00482253" w:rsidP="00A64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3">
              <w:rPr>
                <w:rFonts w:ascii="Times New Roman" w:hAnsi="Times New Roman" w:cs="Times New Roman"/>
                <w:sz w:val="24"/>
                <w:szCs w:val="24"/>
              </w:rPr>
              <w:t>Кинозал</w:t>
            </w:r>
          </w:p>
        </w:tc>
        <w:tc>
          <w:tcPr>
            <w:tcW w:w="4254" w:type="dxa"/>
          </w:tcPr>
          <w:p w:rsidR="00482253" w:rsidRPr="00482253" w:rsidRDefault="00482253" w:rsidP="00A64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3">
              <w:rPr>
                <w:rFonts w:ascii="Times New Roman" w:hAnsi="Times New Roman" w:cs="Times New Roman"/>
                <w:sz w:val="24"/>
                <w:szCs w:val="24"/>
              </w:rPr>
              <w:t>Фильмы про заповедники</w:t>
            </w:r>
          </w:p>
        </w:tc>
        <w:tc>
          <w:tcPr>
            <w:tcW w:w="2528" w:type="dxa"/>
          </w:tcPr>
          <w:p w:rsidR="00482253" w:rsidRPr="00482253" w:rsidRDefault="00482253" w:rsidP="00A64E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253">
              <w:rPr>
                <w:rFonts w:ascii="Times New Roman" w:hAnsi="Times New Roman" w:cs="Times New Roman"/>
                <w:sz w:val="24"/>
                <w:szCs w:val="24"/>
              </w:rPr>
              <w:t>Гарбуз</w:t>
            </w:r>
            <w:proofErr w:type="spellEnd"/>
            <w:r w:rsidRPr="0048225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</w:tbl>
    <w:p w:rsidR="00A64EFB" w:rsidRDefault="00A64EFB" w:rsidP="00A64EFB">
      <w:pPr>
        <w:spacing w:before="100" w:beforeAutospacing="1" w:after="100" w:afterAutospacing="1" w:line="240" w:lineRule="auto"/>
        <w:ind w:left="720"/>
        <w:jc w:val="center"/>
        <w:rPr>
          <w:sz w:val="24"/>
          <w:szCs w:val="24"/>
        </w:rPr>
      </w:pPr>
    </w:p>
    <w:p w:rsidR="00701DF1" w:rsidRDefault="00701DF1" w:rsidP="00A64EFB">
      <w:pPr>
        <w:spacing w:before="100" w:beforeAutospacing="1" w:after="100" w:afterAutospacing="1" w:line="240" w:lineRule="auto"/>
        <w:ind w:left="720"/>
        <w:jc w:val="center"/>
        <w:rPr>
          <w:sz w:val="24"/>
          <w:szCs w:val="24"/>
        </w:rPr>
      </w:pPr>
    </w:p>
    <w:p w:rsidR="00701DF1" w:rsidRDefault="00701DF1" w:rsidP="00A64EFB">
      <w:pPr>
        <w:spacing w:before="100" w:beforeAutospacing="1" w:after="100" w:afterAutospacing="1" w:line="240" w:lineRule="auto"/>
        <w:ind w:left="720"/>
        <w:jc w:val="center"/>
        <w:rPr>
          <w:sz w:val="24"/>
          <w:szCs w:val="24"/>
        </w:rPr>
      </w:pPr>
    </w:p>
    <w:p w:rsidR="00701DF1" w:rsidRDefault="00701DF1" w:rsidP="00A64EFB">
      <w:pPr>
        <w:spacing w:before="100" w:beforeAutospacing="1" w:after="100" w:afterAutospacing="1" w:line="240" w:lineRule="auto"/>
        <w:ind w:left="720"/>
        <w:jc w:val="center"/>
        <w:rPr>
          <w:sz w:val="24"/>
          <w:szCs w:val="24"/>
        </w:rPr>
      </w:pPr>
    </w:p>
    <w:p w:rsidR="00701DF1" w:rsidRDefault="00701DF1" w:rsidP="00A64EFB">
      <w:pPr>
        <w:spacing w:before="100" w:beforeAutospacing="1" w:after="100" w:afterAutospacing="1" w:line="240" w:lineRule="auto"/>
        <w:ind w:left="720"/>
        <w:jc w:val="center"/>
        <w:rPr>
          <w:sz w:val="24"/>
          <w:szCs w:val="24"/>
        </w:rPr>
      </w:pPr>
    </w:p>
    <w:p w:rsidR="00701DF1" w:rsidRDefault="00701DF1" w:rsidP="00A64EFB">
      <w:pPr>
        <w:spacing w:before="100" w:beforeAutospacing="1" w:after="100" w:afterAutospacing="1" w:line="240" w:lineRule="auto"/>
        <w:ind w:left="720"/>
        <w:jc w:val="center"/>
        <w:rPr>
          <w:sz w:val="24"/>
          <w:szCs w:val="24"/>
        </w:rPr>
      </w:pPr>
    </w:p>
    <w:p w:rsidR="00701DF1" w:rsidRDefault="00701DF1" w:rsidP="00A64EFB">
      <w:pPr>
        <w:spacing w:before="100" w:beforeAutospacing="1" w:after="100" w:afterAutospacing="1" w:line="240" w:lineRule="auto"/>
        <w:ind w:left="720"/>
        <w:jc w:val="center"/>
        <w:rPr>
          <w:sz w:val="24"/>
          <w:szCs w:val="24"/>
        </w:rPr>
      </w:pPr>
    </w:p>
    <w:p w:rsidR="00701DF1" w:rsidRDefault="00701DF1" w:rsidP="00A64EFB">
      <w:pPr>
        <w:spacing w:before="100" w:beforeAutospacing="1" w:after="100" w:afterAutospacing="1" w:line="240" w:lineRule="auto"/>
        <w:ind w:left="720"/>
        <w:jc w:val="center"/>
        <w:rPr>
          <w:sz w:val="24"/>
          <w:szCs w:val="24"/>
        </w:rPr>
      </w:pPr>
    </w:p>
    <w:p w:rsidR="00701DF1" w:rsidRDefault="00701DF1" w:rsidP="00A64EFB">
      <w:pPr>
        <w:spacing w:before="100" w:beforeAutospacing="1" w:after="100" w:afterAutospacing="1" w:line="240" w:lineRule="auto"/>
        <w:ind w:left="720"/>
        <w:jc w:val="center"/>
        <w:rPr>
          <w:sz w:val="24"/>
          <w:szCs w:val="24"/>
        </w:rPr>
      </w:pPr>
    </w:p>
    <w:p w:rsidR="00701DF1" w:rsidRDefault="00701DF1" w:rsidP="00A64EFB">
      <w:pPr>
        <w:spacing w:before="100" w:beforeAutospacing="1" w:after="100" w:afterAutospacing="1" w:line="240" w:lineRule="auto"/>
        <w:ind w:left="720"/>
        <w:jc w:val="center"/>
        <w:rPr>
          <w:sz w:val="24"/>
          <w:szCs w:val="24"/>
        </w:rPr>
      </w:pPr>
    </w:p>
    <w:p w:rsidR="00701DF1" w:rsidRDefault="00701DF1" w:rsidP="00A64EFB">
      <w:pPr>
        <w:spacing w:before="100" w:beforeAutospacing="1" w:after="100" w:afterAutospacing="1" w:line="240" w:lineRule="auto"/>
        <w:ind w:left="720"/>
        <w:jc w:val="center"/>
        <w:rPr>
          <w:sz w:val="24"/>
          <w:szCs w:val="24"/>
        </w:rPr>
      </w:pPr>
    </w:p>
    <w:p w:rsidR="002E638B" w:rsidRDefault="002E638B" w:rsidP="00A64EFB">
      <w:pPr>
        <w:spacing w:before="100" w:beforeAutospacing="1" w:after="100" w:afterAutospacing="1" w:line="240" w:lineRule="auto"/>
        <w:ind w:left="720"/>
        <w:jc w:val="center"/>
        <w:rPr>
          <w:sz w:val="24"/>
          <w:szCs w:val="24"/>
        </w:rPr>
      </w:pPr>
    </w:p>
    <w:p w:rsidR="00701DF1" w:rsidRDefault="00701DF1" w:rsidP="00A64EFB">
      <w:pPr>
        <w:spacing w:before="100" w:beforeAutospacing="1" w:after="100" w:afterAutospacing="1" w:line="240" w:lineRule="auto"/>
        <w:ind w:left="720"/>
        <w:jc w:val="center"/>
        <w:rPr>
          <w:sz w:val="24"/>
          <w:szCs w:val="24"/>
        </w:rPr>
      </w:pPr>
    </w:p>
    <w:p w:rsidR="00701DF1" w:rsidRPr="002E638B" w:rsidRDefault="00701DF1" w:rsidP="00A64EFB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638B">
        <w:rPr>
          <w:rFonts w:ascii="Times New Roman" w:hAnsi="Times New Roman" w:cs="Times New Roman"/>
          <w:b/>
          <w:sz w:val="36"/>
          <w:szCs w:val="36"/>
        </w:rPr>
        <w:t>Подпрограмма «Кадетское лето»</w:t>
      </w:r>
    </w:p>
    <w:p w:rsidR="002E638B" w:rsidRPr="002E638B" w:rsidRDefault="002E638B" w:rsidP="002E638B">
      <w:pPr>
        <w:pStyle w:val="a7"/>
        <w:ind w:left="1440"/>
        <w:jc w:val="center"/>
        <w:rPr>
          <w:b/>
        </w:rPr>
      </w:pPr>
      <w:r w:rsidRPr="002E638B">
        <w:rPr>
          <w:b/>
        </w:rPr>
        <w:t>Пояснительная записка</w:t>
      </w:r>
    </w:p>
    <w:p w:rsidR="002E638B" w:rsidRPr="00B21BDE" w:rsidRDefault="002E638B" w:rsidP="00B21BDE">
      <w:pPr>
        <w:rPr>
          <w:rFonts w:ascii="Times New Roman" w:hAnsi="Times New Roman" w:cs="Times New Roman"/>
          <w:b/>
        </w:rPr>
      </w:pPr>
      <w:r w:rsidRPr="00B21BDE">
        <w:rPr>
          <w:rFonts w:ascii="Times New Roman" w:hAnsi="Times New Roman" w:cs="Times New Roman"/>
          <w:b/>
        </w:rPr>
        <w:t>Обоснование программы</w:t>
      </w:r>
    </w:p>
    <w:p w:rsidR="002E638B" w:rsidRPr="002E638B" w:rsidRDefault="002E638B" w:rsidP="002E638B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38B">
        <w:rPr>
          <w:rFonts w:ascii="Times New Roman" w:hAnsi="Times New Roman" w:cs="Times New Roman"/>
          <w:sz w:val="24"/>
          <w:szCs w:val="24"/>
        </w:rPr>
        <w:t>Летний период — это не только подготовка к новому учебному году, но и прежде всего продолжение учебного и воспитательного процесса, который ведётся по многим направлениям образовательной деятельности школы. «В воспитании нет каникул» - эта педагогическая формула стала правилом для организации  летнего отдыха школьников.</w:t>
      </w:r>
    </w:p>
    <w:p w:rsidR="002E638B" w:rsidRPr="002E638B" w:rsidRDefault="002E638B" w:rsidP="002E638B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38B">
        <w:rPr>
          <w:rFonts w:ascii="Times New Roman" w:hAnsi="Times New Roman" w:cs="Times New Roman"/>
          <w:sz w:val="24"/>
          <w:szCs w:val="24"/>
        </w:rPr>
        <w:t>Педагоги постоянно ищут наиболее эффективные формы организации деятельности воспитанников в каникулы. Одна из таких форм — летний лагерь. Участие школьников в лагере - «</w:t>
      </w:r>
      <w:r>
        <w:rPr>
          <w:rFonts w:ascii="Times New Roman" w:hAnsi="Times New Roman" w:cs="Times New Roman"/>
          <w:sz w:val="24"/>
          <w:szCs w:val="24"/>
        </w:rPr>
        <w:t>Кадетское лето</w:t>
      </w:r>
      <w:r w:rsidRPr="002E638B">
        <w:rPr>
          <w:rFonts w:ascii="Times New Roman" w:hAnsi="Times New Roman" w:cs="Times New Roman"/>
          <w:sz w:val="24"/>
          <w:szCs w:val="24"/>
        </w:rPr>
        <w:t xml:space="preserve">» хороший способ закрепить теоретические знания, полученные на уроках </w:t>
      </w:r>
      <w:r>
        <w:rPr>
          <w:rFonts w:ascii="Times New Roman" w:hAnsi="Times New Roman" w:cs="Times New Roman"/>
          <w:sz w:val="24"/>
          <w:szCs w:val="24"/>
        </w:rPr>
        <w:t xml:space="preserve"> НВП, первой медицинской помощи.</w:t>
      </w:r>
      <w:r w:rsidRPr="002E638B">
        <w:rPr>
          <w:rFonts w:ascii="Times New Roman" w:hAnsi="Times New Roman" w:cs="Times New Roman"/>
          <w:sz w:val="24"/>
          <w:szCs w:val="24"/>
        </w:rPr>
        <w:t xml:space="preserve"> В качестве одной из значимых целей в стратегии модернизации образования рассматривается готовность и способность молодых людей нести личную ответственность, как за собственное благополучие, так и за благополучие общества. В связи с этим на первый план выходят такие образовательные ориентиры, как самостоятельность, самоорганизация, коммуникабельность, толерантность. В определенной степени это решается через организацию летнего лагеря, где ребята не только приобретают знания, но и получают навыки социально-коммуникативного взаимодействия. </w:t>
      </w:r>
    </w:p>
    <w:p w:rsidR="002E638B" w:rsidRPr="002E638B" w:rsidRDefault="002E638B" w:rsidP="002E638B">
      <w:pPr>
        <w:spacing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638B">
        <w:rPr>
          <w:rFonts w:ascii="Times New Roman" w:hAnsi="Times New Roman" w:cs="Times New Roman"/>
          <w:sz w:val="24"/>
          <w:szCs w:val="24"/>
        </w:rPr>
        <w:t>Программа «</w:t>
      </w:r>
      <w:r w:rsidR="00057E5B">
        <w:rPr>
          <w:rFonts w:ascii="Times New Roman" w:hAnsi="Times New Roman" w:cs="Times New Roman"/>
          <w:sz w:val="24"/>
          <w:szCs w:val="24"/>
        </w:rPr>
        <w:t>Кадетское лето</w:t>
      </w:r>
      <w:r w:rsidRPr="002E638B">
        <w:rPr>
          <w:rFonts w:ascii="Times New Roman" w:hAnsi="Times New Roman" w:cs="Times New Roman"/>
          <w:sz w:val="24"/>
          <w:szCs w:val="24"/>
        </w:rPr>
        <w:t xml:space="preserve">» направлена на пробуждение интереса к истории </w:t>
      </w:r>
      <w:proofErr w:type="spellStart"/>
      <w:r w:rsidRPr="002E638B">
        <w:rPr>
          <w:rFonts w:ascii="Times New Roman" w:hAnsi="Times New Roman" w:cs="Times New Roman"/>
          <w:sz w:val="24"/>
          <w:szCs w:val="24"/>
        </w:rPr>
        <w:t>кадетства</w:t>
      </w:r>
      <w:proofErr w:type="spellEnd"/>
      <w:r w:rsidRPr="002E638B">
        <w:rPr>
          <w:rFonts w:ascii="Times New Roman" w:hAnsi="Times New Roman" w:cs="Times New Roman"/>
          <w:sz w:val="24"/>
          <w:szCs w:val="24"/>
        </w:rPr>
        <w:t xml:space="preserve"> в России, уважительное отношение к его историческим ценностям, на патриотическое, нравственное воспитание, на содержательное общение и межличностные отношения в разновозрастном коллективе. Приоритеты отдаются  </w:t>
      </w:r>
      <w:r w:rsidRPr="002E638B">
        <w:rPr>
          <w:rFonts w:ascii="Times New Roman" w:hAnsi="Times New Roman" w:cs="Times New Roman"/>
          <w:i/>
          <w:sz w:val="24"/>
          <w:szCs w:val="24"/>
        </w:rPr>
        <w:t>духовно – нравственному, спортивно – оздоровительному и гражданско-патриотическому</w:t>
      </w:r>
      <w:r w:rsidRPr="002E638B">
        <w:rPr>
          <w:rFonts w:ascii="Times New Roman" w:hAnsi="Times New Roman" w:cs="Times New Roman"/>
          <w:sz w:val="24"/>
          <w:szCs w:val="24"/>
        </w:rPr>
        <w:t xml:space="preserve"> направлениям.</w:t>
      </w:r>
    </w:p>
    <w:p w:rsidR="00057E5B" w:rsidRDefault="002E638B" w:rsidP="002E638B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38B">
        <w:rPr>
          <w:rFonts w:ascii="Times New Roman" w:hAnsi="Times New Roman" w:cs="Times New Roman"/>
          <w:sz w:val="24"/>
          <w:szCs w:val="24"/>
        </w:rPr>
        <w:t xml:space="preserve">Данная программа по своей направленности является комплексной, т.е. включает в себя разноплановую деятельность, объединяет различные направления оздоровления, отдыха и воспитания в условиях оздоровительного лагеря. </w:t>
      </w:r>
    </w:p>
    <w:p w:rsidR="002E638B" w:rsidRPr="002E638B" w:rsidRDefault="002E638B" w:rsidP="002E638B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38B">
        <w:rPr>
          <w:rFonts w:ascii="Times New Roman" w:hAnsi="Times New Roman" w:cs="Times New Roman"/>
          <w:sz w:val="24"/>
          <w:szCs w:val="24"/>
        </w:rPr>
        <w:t>Актуальность программы заключается в том, что она предусматривает сочетание спортивных занятий, различных игровых развлекательных и познавательных программ, в содержание которых включаются упражнения из разных видов спорта и знания из различных областей военно-прикладных наук. Особое место отведено циклу мероприятий, посвященных формированию у детей устойчивой потребности в здоровом образе жизни, ответственности за свою жизнь и жизнь окружающих.</w:t>
      </w:r>
    </w:p>
    <w:p w:rsidR="002E638B" w:rsidRPr="002E638B" w:rsidRDefault="002E638B" w:rsidP="002E638B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38B">
        <w:rPr>
          <w:rFonts w:ascii="Times New Roman" w:hAnsi="Times New Roman" w:cs="Times New Roman"/>
          <w:sz w:val="24"/>
          <w:szCs w:val="24"/>
        </w:rPr>
        <w:t>Одним из основных направлений программы лагеря дневного пребывания является развитие личности ребенка и включение его в разнообразие человеческих отношений и межличностное общение со сверстниками. Детский лагерь поможет дать детям определенную целостную систему нравственных ценностей и культурных традиций через погружение ребенка в атмосферу игры и познавательной деятельности дружеского микросоциума. Погружение ребенка в атмосферу лагеря способствует раскрытию его новых положительных качеств, позволяет ощутить значимость собственного «я»; осознать себя личностью,  выйти на новый уровень общения, где нет места агрессии и грубости.</w:t>
      </w:r>
    </w:p>
    <w:p w:rsidR="002E638B" w:rsidRPr="002E638B" w:rsidRDefault="002E638B" w:rsidP="002E638B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38B">
        <w:rPr>
          <w:rFonts w:ascii="Times New Roman" w:hAnsi="Times New Roman" w:cs="Times New Roman"/>
          <w:sz w:val="24"/>
          <w:szCs w:val="24"/>
        </w:rPr>
        <w:t>Находясь в лагере дневного пребывания, дети ежедневно включаются в оздоровительный процесс, для которого характерны: упорядоченный ритм жизни, режим питания,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жизни. Досуговая деятельность в лагере направлена на вовлечение детей в мероприятия с последующим выявлением их наклонностей и способностей.</w:t>
      </w:r>
    </w:p>
    <w:p w:rsidR="00B21BDE" w:rsidRDefault="00B21BDE" w:rsidP="002E63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638B" w:rsidRPr="002E638B" w:rsidRDefault="002E638B" w:rsidP="002E63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38B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принципы программы</w:t>
      </w:r>
    </w:p>
    <w:p w:rsidR="002E638B" w:rsidRPr="002E638B" w:rsidRDefault="002E638B" w:rsidP="002E638B">
      <w:pPr>
        <w:jc w:val="both"/>
        <w:rPr>
          <w:rFonts w:ascii="Times New Roman" w:hAnsi="Times New Roman" w:cs="Times New Roman"/>
          <w:sz w:val="24"/>
          <w:szCs w:val="24"/>
        </w:rPr>
      </w:pPr>
      <w:r w:rsidRPr="002E638B">
        <w:rPr>
          <w:rFonts w:ascii="Times New Roman" w:hAnsi="Times New Roman" w:cs="Times New Roman"/>
          <w:sz w:val="24"/>
          <w:szCs w:val="24"/>
        </w:rPr>
        <w:t>Программа  летнего пришкольного лагеря «</w:t>
      </w:r>
      <w:r w:rsidR="00057E5B">
        <w:rPr>
          <w:rFonts w:ascii="Times New Roman" w:hAnsi="Times New Roman" w:cs="Times New Roman"/>
          <w:sz w:val="24"/>
          <w:szCs w:val="24"/>
        </w:rPr>
        <w:t>Кадетское лето</w:t>
      </w:r>
      <w:r w:rsidRPr="002E638B">
        <w:rPr>
          <w:rFonts w:ascii="Times New Roman" w:hAnsi="Times New Roman" w:cs="Times New Roman"/>
          <w:sz w:val="24"/>
          <w:szCs w:val="24"/>
        </w:rPr>
        <w:t>» опирается на следующие принципы:</w:t>
      </w:r>
    </w:p>
    <w:p w:rsidR="002E638B" w:rsidRPr="002E638B" w:rsidRDefault="002E638B" w:rsidP="002E638B">
      <w:pPr>
        <w:pStyle w:val="a7"/>
        <w:tabs>
          <w:tab w:val="center" w:pos="284"/>
        </w:tabs>
        <w:ind w:left="0" w:firstLine="709"/>
        <w:jc w:val="both"/>
      </w:pPr>
      <w:r w:rsidRPr="002E638B">
        <w:rPr>
          <w:b/>
          <w:bCs/>
        </w:rPr>
        <w:t>Принцип гуманного отношения:</w:t>
      </w:r>
      <w:r w:rsidRPr="002E638B">
        <w:t>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2E638B" w:rsidRPr="002E638B" w:rsidRDefault="002E638B" w:rsidP="002E638B">
      <w:pPr>
        <w:pStyle w:val="a7"/>
        <w:ind w:left="0" w:firstLine="709"/>
        <w:jc w:val="both"/>
      </w:pPr>
      <w:r w:rsidRPr="002E638B">
        <w:rPr>
          <w:b/>
        </w:rPr>
        <w:t>Принцип соответствия типа сотрудничества психологическим возрастным особенностям учащихся и типу ведущей деятельности:</w:t>
      </w:r>
      <w:r w:rsidRPr="002E638B">
        <w:t xml:space="preserve"> результатом деятельности воспитательного характера в пришкольном лагере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2E638B" w:rsidRPr="002E638B" w:rsidRDefault="002E638B" w:rsidP="002E638B">
      <w:pPr>
        <w:pStyle w:val="a7"/>
        <w:ind w:left="0" w:firstLine="709"/>
        <w:jc w:val="both"/>
      </w:pPr>
      <w:r w:rsidRPr="002E638B">
        <w:rPr>
          <w:b/>
        </w:rPr>
        <w:t xml:space="preserve">Принцип демократичности: </w:t>
      </w:r>
      <w:r w:rsidRPr="002E638B">
        <w:t>участие всех детей  в программе  развития творческих способностей.</w:t>
      </w:r>
    </w:p>
    <w:p w:rsidR="002E638B" w:rsidRPr="002E638B" w:rsidRDefault="002E638B" w:rsidP="002E638B">
      <w:pPr>
        <w:pStyle w:val="a7"/>
        <w:ind w:left="0" w:firstLine="709"/>
        <w:jc w:val="both"/>
        <w:rPr>
          <w:b/>
        </w:rPr>
      </w:pPr>
      <w:r w:rsidRPr="002E638B">
        <w:rPr>
          <w:b/>
        </w:rPr>
        <w:t xml:space="preserve">Принцип дифференциации воспитания: </w:t>
      </w:r>
      <w:r w:rsidRPr="002E638B">
        <w:t>дифференциация в рамках летнего оздоровительного лагеря предполагает:</w:t>
      </w:r>
    </w:p>
    <w:p w:rsidR="002E638B" w:rsidRPr="002E638B" w:rsidRDefault="002E638B" w:rsidP="002E638B">
      <w:pPr>
        <w:pStyle w:val="a7"/>
        <w:numPr>
          <w:ilvl w:val="0"/>
          <w:numId w:val="5"/>
        </w:numPr>
        <w:spacing w:after="200" w:line="276" w:lineRule="auto"/>
        <w:jc w:val="both"/>
      </w:pPr>
      <w:r w:rsidRPr="002E638B">
        <w:t>отбор содержания, форм и методов воспитания в соотношении с индивидуально-психологическими особенностями детей;</w:t>
      </w:r>
    </w:p>
    <w:p w:rsidR="002E638B" w:rsidRPr="002E638B" w:rsidRDefault="002E638B" w:rsidP="002E638B">
      <w:pPr>
        <w:pStyle w:val="a7"/>
        <w:numPr>
          <w:ilvl w:val="0"/>
          <w:numId w:val="5"/>
        </w:numPr>
        <w:spacing w:after="200" w:line="276" w:lineRule="auto"/>
        <w:jc w:val="both"/>
      </w:pPr>
      <w:r w:rsidRPr="002E638B">
        <w:t>создание возможности переключения с одного вида деятельности на другой в рамках смены (дня);</w:t>
      </w:r>
    </w:p>
    <w:p w:rsidR="002E638B" w:rsidRPr="002E638B" w:rsidRDefault="002E638B" w:rsidP="002E638B">
      <w:pPr>
        <w:pStyle w:val="a7"/>
        <w:numPr>
          <w:ilvl w:val="0"/>
          <w:numId w:val="5"/>
        </w:numPr>
        <w:spacing w:after="200" w:line="276" w:lineRule="auto"/>
        <w:jc w:val="both"/>
      </w:pPr>
      <w:r w:rsidRPr="002E638B">
        <w:t>взаимосвязь всех мероприятий в рамках тематики дня;</w:t>
      </w:r>
    </w:p>
    <w:p w:rsidR="002E638B" w:rsidRPr="002E638B" w:rsidRDefault="002E638B" w:rsidP="002E638B">
      <w:pPr>
        <w:pStyle w:val="a7"/>
        <w:numPr>
          <w:ilvl w:val="0"/>
          <w:numId w:val="5"/>
        </w:numPr>
        <w:spacing w:line="276" w:lineRule="auto"/>
        <w:jc w:val="both"/>
      </w:pPr>
      <w:r w:rsidRPr="002E638B">
        <w:t>активное участие детей во всех видах деятельности.</w:t>
      </w:r>
    </w:p>
    <w:p w:rsidR="002E638B" w:rsidRPr="002E638B" w:rsidRDefault="002E638B" w:rsidP="002E638B">
      <w:pPr>
        <w:spacing w:before="28" w:after="28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E638B">
        <w:rPr>
          <w:rFonts w:ascii="Times New Roman" w:hAnsi="Times New Roman" w:cs="Times New Roman"/>
          <w:b/>
          <w:sz w:val="24"/>
          <w:szCs w:val="24"/>
        </w:rPr>
        <w:t xml:space="preserve"> Принцип  творческой индивидуальности:</w:t>
      </w:r>
      <w:r w:rsidRPr="002E638B">
        <w:rPr>
          <w:rFonts w:ascii="Times New Roman" w:hAnsi="Times New Roman" w:cs="Times New Roman"/>
          <w:sz w:val="24"/>
          <w:szCs w:val="24"/>
        </w:rPr>
        <w:t xml:space="preserve"> творческая индивидуальность – это  характеристика  личности, которая в самой полной мере реализует, развивает свой творческий потенциал. </w:t>
      </w:r>
    </w:p>
    <w:p w:rsidR="002E638B" w:rsidRPr="002E638B" w:rsidRDefault="002E638B" w:rsidP="002E638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638B">
        <w:rPr>
          <w:rFonts w:ascii="Times New Roman" w:hAnsi="Times New Roman" w:cs="Times New Roman"/>
          <w:sz w:val="24"/>
          <w:szCs w:val="24"/>
        </w:rPr>
        <w:t xml:space="preserve">Предполагается работа одной смены продолжительностью </w:t>
      </w:r>
      <w:r w:rsidR="00057E5B">
        <w:rPr>
          <w:rFonts w:ascii="Times New Roman" w:hAnsi="Times New Roman" w:cs="Times New Roman"/>
          <w:sz w:val="24"/>
          <w:szCs w:val="24"/>
        </w:rPr>
        <w:t>10дней</w:t>
      </w:r>
    </w:p>
    <w:p w:rsidR="002E638B" w:rsidRPr="002E638B" w:rsidRDefault="002E638B" w:rsidP="002E638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638B">
        <w:rPr>
          <w:rFonts w:ascii="Times New Roman" w:hAnsi="Times New Roman" w:cs="Times New Roman"/>
          <w:sz w:val="24"/>
          <w:szCs w:val="24"/>
        </w:rPr>
        <w:t>Число воспитанников–</w:t>
      </w:r>
      <w:r w:rsidR="00057E5B">
        <w:rPr>
          <w:rFonts w:ascii="Times New Roman" w:hAnsi="Times New Roman" w:cs="Times New Roman"/>
          <w:sz w:val="24"/>
          <w:szCs w:val="24"/>
        </w:rPr>
        <w:t>90</w:t>
      </w:r>
      <w:r w:rsidRPr="002E638B">
        <w:rPr>
          <w:rFonts w:ascii="Times New Roman" w:hAnsi="Times New Roman" w:cs="Times New Roman"/>
          <w:sz w:val="24"/>
          <w:szCs w:val="24"/>
        </w:rPr>
        <w:t>.</w:t>
      </w:r>
    </w:p>
    <w:p w:rsidR="002E638B" w:rsidRPr="002E638B" w:rsidRDefault="002E638B" w:rsidP="002E638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638B">
        <w:rPr>
          <w:rFonts w:ascii="Times New Roman" w:hAnsi="Times New Roman" w:cs="Times New Roman"/>
          <w:sz w:val="24"/>
          <w:szCs w:val="24"/>
        </w:rPr>
        <w:t xml:space="preserve">Возраст детей от </w:t>
      </w:r>
      <w:r w:rsidR="00057E5B">
        <w:rPr>
          <w:rFonts w:ascii="Times New Roman" w:hAnsi="Times New Roman" w:cs="Times New Roman"/>
          <w:sz w:val="24"/>
          <w:szCs w:val="24"/>
        </w:rPr>
        <w:t>12</w:t>
      </w:r>
      <w:r w:rsidRPr="002E638B">
        <w:rPr>
          <w:rFonts w:ascii="Times New Roman" w:hAnsi="Times New Roman" w:cs="Times New Roman"/>
          <w:sz w:val="24"/>
          <w:szCs w:val="24"/>
        </w:rPr>
        <w:t xml:space="preserve"> до </w:t>
      </w:r>
      <w:r w:rsidR="00057E5B">
        <w:rPr>
          <w:rFonts w:ascii="Times New Roman" w:hAnsi="Times New Roman" w:cs="Times New Roman"/>
          <w:sz w:val="24"/>
          <w:szCs w:val="24"/>
        </w:rPr>
        <w:t>17</w:t>
      </w:r>
      <w:r w:rsidRPr="002E638B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2E638B" w:rsidRPr="002E638B" w:rsidRDefault="002E638B" w:rsidP="002E638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38B">
        <w:rPr>
          <w:rFonts w:ascii="Times New Roman" w:hAnsi="Times New Roman" w:cs="Times New Roman"/>
          <w:sz w:val="24"/>
          <w:szCs w:val="24"/>
        </w:rPr>
        <w:t>Проведение лагерной смены обусловлено необходимостью занятости детей в летний период и необходимостью укрепления их здоровья.</w:t>
      </w:r>
    </w:p>
    <w:p w:rsidR="00057E5B" w:rsidRDefault="00057E5B" w:rsidP="00B21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BDE" w:rsidRDefault="00B21BDE" w:rsidP="00B21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BDE" w:rsidRDefault="00B21BDE" w:rsidP="00B21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BDE" w:rsidRDefault="00B21BDE" w:rsidP="00B21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BDE" w:rsidRDefault="00B21BDE" w:rsidP="00B21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BDE" w:rsidRDefault="00B21BDE" w:rsidP="00B21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BDE" w:rsidRDefault="00B21BDE" w:rsidP="00B21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BDE" w:rsidRDefault="00B21BDE" w:rsidP="00B21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BDE" w:rsidRDefault="00B21BDE" w:rsidP="00B21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BDE" w:rsidRDefault="00B21BDE" w:rsidP="00B21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BDE" w:rsidRDefault="00B21BDE" w:rsidP="00B21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BDE" w:rsidRPr="002E638B" w:rsidRDefault="00B21BDE" w:rsidP="00B21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38B" w:rsidRPr="002E638B" w:rsidRDefault="002E638B" w:rsidP="002E638B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E638B">
        <w:rPr>
          <w:rFonts w:ascii="Times New Roman" w:hAnsi="Times New Roman" w:cs="Times New Roman"/>
          <w:b/>
          <w:sz w:val="24"/>
          <w:szCs w:val="24"/>
        </w:rPr>
        <w:lastRenderedPageBreak/>
        <w:t>Этапы реализации программы</w:t>
      </w:r>
    </w:p>
    <w:p w:rsidR="002E638B" w:rsidRPr="002E638B" w:rsidRDefault="002E638B" w:rsidP="002E638B">
      <w:pPr>
        <w:pStyle w:val="9"/>
        <w:keepNext/>
        <w:numPr>
          <w:ilvl w:val="0"/>
          <w:numId w:val="6"/>
        </w:numPr>
        <w:spacing w:before="0" w:after="0" w:line="0" w:lineRule="atLeast"/>
        <w:ind w:left="0" w:firstLine="0"/>
        <w:jc w:val="both"/>
        <w:rPr>
          <w:rFonts w:ascii="Times New Roman" w:hAnsi="Times New Roman" w:cs="Times New Roman"/>
        </w:rPr>
      </w:pPr>
      <w:r w:rsidRPr="002E638B">
        <w:rPr>
          <w:rFonts w:ascii="Times New Roman" w:hAnsi="Times New Roman" w:cs="Times New Roman"/>
        </w:rPr>
        <w:t>1. Подготовительный</w:t>
      </w:r>
    </w:p>
    <w:p w:rsidR="002E638B" w:rsidRPr="002E638B" w:rsidRDefault="002E638B" w:rsidP="002E638B">
      <w:pPr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38B">
        <w:rPr>
          <w:rFonts w:ascii="Times New Roman" w:hAnsi="Times New Roman" w:cs="Times New Roman"/>
          <w:sz w:val="24"/>
          <w:szCs w:val="24"/>
        </w:rPr>
        <w:t>Этот этап характеризуется тем, что за 1 месяц до открытия пришкольного летнего лагеря начинается подготовка к летнему сезону. Деятельностью этого этапа является:</w:t>
      </w:r>
    </w:p>
    <w:p w:rsidR="002E638B" w:rsidRPr="002E638B" w:rsidRDefault="002E638B" w:rsidP="002E638B">
      <w:pPr>
        <w:pStyle w:val="a8"/>
        <w:widowControl w:val="0"/>
        <w:numPr>
          <w:ilvl w:val="0"/>
          <w:numId w:val="11"/>
        </w:numPr>
        <w:tabs>
          <w:tab w:val="left" w:pos="991"/>
        </w:tabs>
        <w:suppressAutoHyphens/>
        <w:spacing w:after="0" w:line="0" w:lineRule="atLeast"/>
        <w:jc w:val="both"/>
      </w:pPr>
      <w:r w:rsidRPr="002E638B">
        <w:t>проведение совещаний при директоре по подготовке школы к летнему сезону;</w:t>
      </w:r>
    </w:p>
    <w:p w:rsidR="002E638B" w:rsidRPr="002E638B" w:rsidRDefault="002E638B" w:rsidP="002E638B">
      <w:pPr>
        <w:pStyle w:val="a8"/>
        <w:widowControl w:val="0"/>
        <w:numPr>
          <w:ilvl w:val="0"/>
          <w:numId w:val="11"/>
        </w:numPr>
        <w:tabs>
          <w:tab w:val="left" w:pos="991"/>
        </w:tabs>
        <w:suppressAutoHyphens/>
        <w:spacing w:after="0" w:line="0" w:lineRule="atLeast"/>
        <w:jc w:val="both"/>
      </w:pPr>
      <w:r w:rsidRPr="002E638B">
        <w:t>издание приказа по школе о проведении летней кампании;</w:t>
      </w:r>
    </w:p>
    <w:p w:rsidR="002E638B" w:rsidRPr="002E638B" w:rsidRDefault="002E638B" w:rsidP="002E638B">
      <w:pPr>
        <w:pStyle w:val="a8"/>
        <w:widowControl w:val="0"/>
        <w:numPr>
          <w:ilvl w:val="0"/>
          <w:numId w:val="11"/>
        </w:numPr>
        <w:tabs>
          <w:tab w:val="left" w:pos="991"/>
        </w:tabs>
        <w:suppressAutoHyphens/>
        <w:spacing w:after="0" w:line="0" w:lineRule="atLeast"/>
        <w:jc w:val="both"/>
      </w:pPr>
      <w:r w:rsidRPr="002E638B">
        <w:t>разработка программы деятельности пришкольного летнего лагеря с дневным пребыванием детей и подростков</w:t>
      </w:r>
    </w:p>
    <w:p w:rsidR="002E638B" w:rsidRPr="002E638B" w:rsidRDefault="002E638B" w:rsidP="002E638B">
      <w:pPr>
        <w:widowControl w:val="0"/>
        <w:numPr>
          <w:ilvl w:val="0"/>
          <w:numId w:val="11"/>
        </w:numPr>
        <w:tabs>
          <w:tab w:val="left" w:pos="708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638B">
        <w:rPr>
          <w:rFonts w:ascii="Times New Roman" w:hAnsi="Times New Roman" w:cs="Times New Roman"/>
          <w:sz w:val="24"/>
          <w:szCs w:val="24"/>
        </w:rPr>
        <w:t>подготовка методического материала для работников лагеря;</w:t>
      </w:r>
    </w:p>
    <w:p w:rsidR="002E638B" w:rsidRPr="002E638B" w:rsidRDefault="002E638B" w:rsidP="002E638B">
      <w:pPr>
        <w:widowControl w:val="0"/>
        <w:numPr>
          <w:ilvl w:val="0"/>
          <w:numId w:val="11"/>
        </w:numPr>
        <w:tabs>
          <w:tab w:val="left" w:pos="708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638B">
        <w:rPr>
          <w:rFonts w:ascii="Times New Roman" w:hAnsi="Times New Roman" w:cs="Times New Roman"/>
          <w:sz w:val="24"/>
          <w:szCs w:val="24"/>
        </w:rPr>
        <w:t>отбор кадров для работы в пришкольном летнем лагере;</w:t>
      </w:r>
    </w:p>
    <w:p w:rsidR="002E638B" w:rsidRPr="002E638B" w:rsidRDefault="002E638B" w:rsidP="002E638B">
      <w:pPr>
        <w:widowControl w:val="0"/>
        <w:numPr>
          <w:ilvl w:val="0"/>
          <w:numId w:val="11"/>
        </w:numPr>
        <w:tabs>
          <w:tab w:val="left" w:pos="708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638B">
        <w:rPr>
          <w:rFonts w:ascii="Times New Roman" w:hAnsi="Times New Roman" w:cs="Times New Roman"/>
          <w:sz w:val="24"/>
          <w:szCs w:val="24"/>
        </w:rPr>
        <w:t>составление необходимой документации для деятельности лагеря (план-сетка, положение, должностные обязанности, инструкции т. д.)</w:t>
      </w:r>
    </w:p>
    <w:p w:rsidR="002E638B" w:rsidRPr="002E638B" w:rsidRDefault="002E638B" w:rsidP="002E638B">
      <w:pPr>
        <w:tabs>
          <w:tab w:val="left" w:pos="1428"/>
        </w:tabs>
        <w:spacing w:line="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E638B" w:rsidRPr="002E638B" w:rsidRDefault="002E638B" w:rsidP="002E638B">
      <w:pPr>
        <w:tabs>
          <w:tab w:val="left" w:pos="198"/>
          <w:tab w:val="left" w:pos="774"/>
          <w:tab w:val="left" w:pos="807"/>
          <w:tab w:val="left" w:pos="840"/>
          <w:tab w:val="left" w:pos="873"/>
          <w:tab w:val="left" w:pos="915"/>
        </w:tabs>
        <w:spacing w:line="0" w:lineRule="atLeast"/>
        <w:ind w:left="33" w:hanging="33"/>
        <w:jc w:val="both"/>
        <w:rPr>
          <w:rFonts w:ascii="Times New Roman" w:hAnsi="Times New Roman" w:cs="Times New Roman"/>
          <w:sz w:val="24"/>
          <w:szCs w:val="24"/>
        </w:rPr>
      </w:pPr>
      <w:r w:rsidRPr="002E638B">
        <w:rPr>
          <w:rFonts w:ascii="Times New Roman" w:hAnsi="Times New Roman" w:cs="Times New Roman"/>
          <w:b/>
          <w:bCs/>
          <w:sz w:val="24"/>
          <w:szCs w:val="24"/>
        </w:rPr>
        <w:t>2. Организационный этап смены</w:t>
      </w:r>
    </w:p>
    <w:p w:rsidR="002E638B" w:rsidRPr="002E638B" w:rsidRDefault="002E638B" w:rsidP="002E638B">
      <w:pPr>
        <w:pStyle w:val="21"/>
        <w:spacing w:after="0" w:line="0" w:lineRule="atLeast"/>
        <w:ind w:left="0"/>
        <w:jc w:val="both"/>
        <w:rPr>
          <w:rFonts w:cs="Times New Roman"/>
        </w:rPr>
      </w:pPr>
      <w:r w:rsidRPr="002E638B">
        <w:rPr>
          <w:rFonts w:cs="Times New Roman"/>
        </w:rPr>
        <w:tab/>
        <w:t>Основной деятельностью этого этапа является:</w:t>
      </w:r>
    </w:p>
    <w:p w:rsidR="002E638B" w:rsidRPr="002E638B" w:rsidRDefault="002E638B" w:rsidP="002E638B">
      <w:pPr>
        <w:pStyle w:val="21"/>
        <w:numPr>
          <w:ilvl w:val="0"/>
          <w:numId w:val="7"/>
        </w:numPr>
        <w:spacing w:after="0" w:line="0" w:lineRule="atLeast"/>
        <w:ind w:left="283" w:firstLine="0"/>
        <w:jc w:val="both"/>
        <w:rPr>
          <w:rFonts w:cs="Times New Roman"/>
        </w:rPr>
      </w:pPr>
      <w:r w:rsidRPr="002E638B">
        <w:rPr>
          <w:rFonts w:cs="Times New Roman"/>
        </w:rPr>
        <w:t>встреча обучающихся, проведение диагностики по выявлению лидерских, организаторских и творческих способностей;</w:t>
      </w:r>
    </w:p>
    <w:p w:rsidR="002E638B" w:rsidRPr="002E638B" w:rsidRDefault="002E638B" w:rsidP="002E638B">
      <w:pPr>
        <w:pStyle w:val="21"/>
        <w:numPr>
          <w:ilvl w:val="0"/>
          <w:numId w:val="7"/>
        </w:numPr>
        <w:spacing w:after="0" w:line="0" w:lineRule="atLeast"/>
        <w:ind w:left="283" w:firstLine="0"/>
        <w:jc w:val="both"/>
        <w:rPr>
          <w:rFonts w:cs="Times New Roman"/>
        </w:rPr>
      </w:pPr>
      <w:r w:rsidRPr="002E638B">
        <w:rPr>
          <w:rFonts w:cs="Times New Roman"/>
        </w:rPr>
        <w:t>запуск программы пришкольного лагеря;</w:t>
      </w:r>
    </w:p>
    <w:p w:rsidR="002E638B" w:rsidRPr="002E638B" w:rsidRDefault="002E638B" w:rsidP="002E638B">
      <w:pPr>
        <w:pStyle w:val="21"/>
        <w:numPr>
          <w:ilvl w:val="0"/>
          <w:numId w:val="7"/>
        </w:numPr>
        <w:spacing w:after="0" w:line="0" w:lineRule="atLeast"/>
        <w:ind w:left="283" w:firstLine="0"/>
        <w:jc w:val="both"/>
        <w:rPr>
          <w:rFonts w:cs="Times New Roman"/>
        </w:rPr>
      </w:pPr>
      <w:r w:rsidRPr="002E638B">
        <w:rPr>
          <w:rFonts w:cs="Times New Roman"/>
        </w:rPr>
        <w:t xml:space="preserve">формирование органов самоуправления, </w:t>
      </w:r>
    </w:p>
    <w:p w:rsidR="002E638B" w:rsidRPr="002E638B" w:rsidRDefault="002E638B" w:rsidP="002E638B">
      <w:pPr>
        <w:pStyle w:val="21"/>
        <w:numPr>
          <w:ilvl w:val="0"/>
          <w:numId w:val="7"/>
        </w:numPr>
        <w:spacing w:after="0" w:line="0" w:lineRule="atLeast"/>
        <w:ind w:left="283" w:firstLine="0"/>
        <w:jc w:val="both"/>
        <w:rPr>
          <w:rFonts w:cs="Times New Roman"/>
        </w:rPr>
      </w:pPr>
      <w:r w:rsidRPr="002E638B">
        <w:rPr>
          <w:rFonts w:cs="Times New Roman"/>
        </w:rPr>
        <w:t>знакомство с правилами жизнедеятельности лагеря.</w:t>
      </w:r>
    </w:p>
    <w:p w:rsidR="002E638B" w:rsidRPr="002E638B" w:rsidRDefault="002E638B" w:rsidP="002E638B">
      <w:pPr>
        <w:pStyle w:val="21"/>
        <w:spacing w:after="0" w:line="0" w:lineRule="atLeast"/>
        <w:ind w:left="720"/>
        <w:jc w:val="both"/>
        <w:rPr>
          <w:rFonts w:cs="Times New Roman"/>
        </w:rPr>
      </w:pPr>
    </w:p>
    <w:p w:rsidR="002E638B" w:rsidRPr="002E638B" w:rsidRDefault="002E638B" w:rsidP="002E638B">
      <w:pPr>
        <w:pStyle w:val="21"/>
        <w:tabs>
          <w:tab w:val="clear" w:pos="708"/>
          <w:tab w:val="left" w:pos="720"/>
        </w:tabs>
        <w:spacing w:after="0" w:line="0" w:lineRule="atLeast"/>
        <w:ind w:left="0"/>
        <w:jc w:val="both"/>
        <w:rPr>
          <w:rFonts w:cs="Times New Roman"/>
          <w:b/>
          <w:bCs/>
        </w:rPr>
      </w:pPr>
      <w:r w:rsidRPr="002E638B">
        <w:rPr>
          <w:rFonts w:cs="Times New Roman"/>
          <w:b/>
          <w:bCs/>
        </w:rPr>
        <w:t>3. Основной этап смены</w:t>
      </w:r>
    </w:p>
    <w:p w:rsidR="002E638B" w:rsidRPr="002E638B" w:rsidRDefault="002E638B" w:rsidP="002E638B">
      <w:pPr>
        <w:pStyle w:val="21"/>
        <w:tabs>
          <w:tab w:val="clear" w:pos="708"/>
          <w:tab w:val="left" w:pos="720"/>
        </w:tabs>
        <w:spacing w:after="0" w:line="0" w:lineRule="atLeast"/>
        <w:ind w:left="0"/>
        <w:jc w:val="both"/>
        <w:rPr>
          <w:rFonts w:cs="Times New Roman"/>
          <w:b/>
          <w:bCs/>
        </w:rPr>
      </w:pPr>
    </w:p>
    <w:p w:rsidR="002E638B" w:rsidRPr="002E638B" w:rsidRDefault="002E638B" w:rsidP="002E638B">
      <w:pPr>
        <w:pStyle w:val="21"/>
        <w:tabs>
          <w:tab w:val="clear" w:pos="708"/>
          <w:tab w:val="left" w:pos="720"/>
        </w:tabs>
        <w:spacing w:after="0" w:line="0" w:lineRule="atLeast"/>
        <w:ind w:left="0"/>
        <w:jc w:val="both"/>
        <w:rPr>
          <w:rFonts w:cs="Times New Roman"/>
        </w:rPr>
      </w:pPr>
      <w:r w:rsidRPr="002E638B">
        <w:rPr>
          <w:rFonts w:cs="Times New Roman"/>
        </w:rPr>
        <w:t>Основной деятельностью этого этапа является:</w:t>
      </w:r>
    </w:p>
    <w:p w:rsidR="002E638B" w:rsidRPr="002E638B" w:rsidRDefault="002E638B" w:rsidP="002E638B">
      <w:pPr>
        <w:pStyle w:val="21"/>
        <w:numPr>
          <w:ilvl w:val="0"/>
          <w:numId w:val="8"/>
        </w:numPr>
        <w:tabs>
          <w:tab w:val="clear" w:pos="0"/>
          <w:tab w:val="clear" w:pos="708"/>
          <w:tab w:val="num" w:pos="284"/>
        </w:tabs>
        <w:spacing w:after="0" w:line="0" w:lineRule="atLeast"/>
        <w:ind w:left="284" w:firstLine="0"/>
        <w:jc w:val="both"/>
        <w:rPr>
          <w:rFonts w:cs="Times New Roman"/>
        </w:rPr>
      </w:pPr>
      <w:r w:rsidRPr="002E638B">
        <w:rPr>
          <w:rFonts w:cs="Times New Roman"/>
        </w:rPr>
        <w:t>реализация основной идеи смены;</w:t>
      </w:r>
    </w:p>
    <w:p w:rsidR="002E638B" w:rsidRPr="002E638B" w:rsidRDefault="002E638B" w:rsidP="002E638B">
      <w:pPr>
        <w:pStyle w:val="21"/>
        <w:numPr>
          <w:ilvl w:val="0"/>
          <w:numId w:val="8"/>
        </w:numPr>
        <w:tabs>
          <w:tab w:val="clear" w:pos="708"/>
        </w:tabs>
        <w:spacing w:after="0" w:line="0" w:lineRule="atLeast"/>
        <w:ind w:left="284" w:firstLine="0"/>
        <w:jc w:val="both"/>
        <w:rPr>
          <w:rFonts w:cs="Times New Roman"/>
        </w:rPr>
      </w:pPr>
      <w:r w:rsidRPr="002E638B">
        <w:rPr>
          <w:rFonts w:cs="Times New Roman"/>
        </w:rPr>
        <w:t>вовлечение воспитанников в различные виды коллективно - творческих дел;</w:t>
      </w:r>
    </w:p>
    <w:p w:rsidR="002E638B" w:rsidRPr="002E638B" w:rsidRDefault="002E638B" w:rsidP="002E638B">
      <w:pPr>
        <w:pStyle w:val="21"/>
        <w:numPr>
          <w:ilvl w:val="0"/>
          <w:numId w:val="8"/>
        </w:numPr>
        <w:tabs>
          <w:tab w:val="clear" w:pos="0"/>
          <w:tab w:val="clear" w:pos="708"/>
          <w:tab w:val="num" w:pos="284"/>
        </w:tabs>
        <w:spacing w:after="0" w:line="0" w:lineRule="atLeast"/>
        <w:ind w:left="284" w:firstLine="0"/>
        <w:jc w:val="both"/>
        <w:rPr>
          <w:rFonts w:cs="Times New Roman"/>
        </w:rPr>
      </w:pPr>
      <w:r w:rsidRPr="002E638B">
        <w:rPr>
          <w:rFonts w:cs="Times New Roman"/>
        </w:rPr>
        <w:t>работа творческих мастерских.</w:t>
      </w:r>
    </w:p>
    <w:p w:rsidR="002E638B" w:rsidRPr="002E638B" w:rsidRDefault="002E638B" w:rsidP="002E638B">
      <w:pPr>
        <w:pStyle w:val="21"/>
        <w:tabs>
          <w:tab w:val="clear" w:pos="708"/>
          <w:tab w:val="left" w:pos="720"/>
        </w:tabs>
        <w:spacing w:after="0" w:line="0" w:lineRule="atLeast"/>
        <w:ind w:left="0"/>
        <w:jc w:val="both"/>
        <w:rPr>
          <w:rFonts w:cs="Times New Roman"/>
          <w:b/>
          <w:bCs/>
          <w:color w:val="000000"/>
        </w:rPr>
      </w:pPr>
    </w:p>
    <w:p w:rsidR="002E638B" w:rsidRPr="002E638B" w:rsidRDefault="002E638B" w:rsidP="002E638B">
      <w:pPr>
        <w:pStyle w:val="21"/>
        <w:tabs>
          <w:tab w:val="clear" w:pos="708"/>
          <w:tab w:val="left" w:pos="720"/>
        </w:tabs>
        <w:spacing w:after="0" w:line="0" w:lineRule="atLeast"/>
        <w:ind w:left="0"/>
        <w:jc w:val="both"/>
        <w:rPr>
          <w:rFonts w:cs="Times New Roman"/>
          <w:b/>
          <w:bCs/>
          <w:color w:val="000000"/>
        </w:rPr>
      </w:pPr>
      <w:r w:rsidRPr="002E638B">
        <w:rPr>
          <w:rFonts w:cs="Times New Roman"/>
          <w:b/>
          <w:bCs/>
          <w:color w:val="000000"/>
        </w:rPr>
        <w:t>4. Заключительный этап смены</w:t>
      </w:r>
    </w:p>
    <w:p w:rsidR="002E638B" w:rsidRPr="002E638B" w:rsidRDefault="002E638B" w:rsidP="002E638B">
      <w:pPr>
        <w:pStyle w:val="21"/>
        <w:spacing w:after="0" w:line="0" w:lineRule="atLeast"/>
        <w:ind w:left="0"/>
        <w:jc w:val="both"/>
        <w:rPr>
          <w:rFonts w:cs="Times New Roman"/>
        </w:rPr>
      </w:pPr>
      <w:r w:rsidRPr="002E638B">
        <w:rPr>
          <w:rFonts w:cs="Times New Roman"/>
        </w:rPr>
        <w:t>Основной идеей этого этапа является:</w:t>
      </w:r>
    </w:p>
    <w:p w:rsidR="002E638B" w:rsidRPr="002E638B" w:rsidRDefault="002E638B" w:rsidP="002E638B">
      <w:pPr>
        <w:pStyle w:val="21"/>
        <w:numPr>
          <w:ilvl w:val="0"/>
          <w:numId w:val="9"/>
        </w:numPr>
        <w:spacing w:after="0" w:line="0" w:lineRule="atLeast"/>
        <w:ind w:left="283" w:firstLine="0"/>
        <w:jc w:val="both"/>
        <w:rPr>
          <w:rFonts w:cs="Times New Roman"/>
        </w:rPr>
      </w:pPr>
      <w:r w:rsidRPr="002E638B">
        <w:rPr>
          <w:rFonts w:cs="Times New Roman"/>
        </w:rPr>
        <w:t>подведение итогов смены;</w:t>
      </w:r>
    </w:p>
    <w:p w:rsidR="002E638B" w:rsidRPr="002E638B" w:rsidRDefault="002E638B" w:rsidP="002E638B">
      <w:pPr>
        <w:pStyle w:val="21"/>
        <w:numPr>
          <w:ilvl w:val="0"/>
          <w:numId w:val="9"/>
        </w:numPr>
        <w:spacing w:after="0" w:line="0" w:lineRule="atLeast"/>
        <w:ind w:left="283" w:firstLine="0"/>
        <w:jc w:val="both"/>
        <w:rPr>
          <w:rFonts w:cs="Times New Roman"/>
        </w:rPr>
      </w:pPr>
      <w:r w:rsidRPr="002E638B">
        <w:rPr>
          <w:rFonts w:cs="Times New Roman"/>
        </w:rPr>
        <w:t>выработка перспектив деятельности организации;</w:t>
      </w:r>
    </w:p>
    <w:p w:rsidR="002E638B" w:rsidRPr="002E638B" w:rsidRDefault="002E638B" w:rsidP="002E638B">
      <w:pPr>
        <w:widowControl w:val="0"/>
        <w:numPr>
          <w:ilvl w:val="0"/>
          <w:numId w:val="10"/>
        </w:numPr>
        <w:tabs>
          <w:tab w:val="clear" w:pos="0"/>
          <w:tab w:val="num" w:pos="284"/>
        </w:tabs>
        <w:suppressAutoHyphens/>
        <w:spacing w:after="0" w:line="0" w:lineRule="atLeast"/>
        <w:ind w:left="284" w:hanging="11"/>
        <w:jc w:val="both"/>
        <w:rPr>
          <w:rFonts w:ascii="Times New Roman" w:hAnsi="Times New Roman" w:cs="Times New Roman"/>
          <w:sz w:val="24"/>
          <w:szCs w:val="24"/>
        </w:rPr>
      </w:pPr>
      <w:r w:rsidRPr="002E638B">
        <w:rPr>
          <w:rFonts w:ascii="Times New Roman" w:hAnsi="Times New Roman" w:cs="Times New Roman"/>
          <w:sz w:val="24"/>
          <w:szCs w:val="24"/>
        </w:rPr>
        <w:t xml:space="preserve">анализ предложений, внесенных обучающимися, родителями, педагогами, по деятельности летнего лагеря. </w:t>
      </w:r>
    </w:p>
    <w:p w:rsidR="00057E5B" w:rsidRDefault="00057E5B" w:rsidP="002E638B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E5B" w:rsidRDefault="00057E5B" w:rsidP="002E638B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38B" w:rsidRPr="002E638B" w:rsidRDefault="002E638B" w:rsidP="002E638B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E638B">
        <w:rPr>
          <w:rFonts w:ascii="Times New Roman" w:hAnsi="Times New Roman" w:cs="Times New Roman"/>
          <w:b/>
          <w:sz w:val="24"/>
          <w:szCs w:val="24"/>
        </w:rPr>
        <w:t>Основные формы работы</w:t>
      </w:r>
    </w:p>
    <w:p w:rsidR="002E638B" w:rsidRPr="002E638B" w:rsidRDefault="002E638B" w:rsidP="002E638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638B">
        <w:rPr>
          <w:rFonts w:ascii="Times New Roman" w:hAnsi="Times New Roman" w:cs="Times New Roman"/>
          <w:sz w:val="24"/>
          <w:szCs w:val="24"/>
        </w:rPr>
        <w:t xml:space="preserve">Формы работы в летнем пришкольном лагере обусловлены целями и задачами деятельности лагеря и включают в себя как организацию деятельности, направленной на развитие творческого потенциала учащихся (коллективно-творческие дела, линейки, концерты, конкурсы различной направленности, игры), так и формы работы образовательного,  обучающего характера (викторины, тренировочные занятия,  беседы, экскурсии, походы, познавательно-развлекательные праздники). Важной часть работы пришкольного лагеря является организация деятельности, направленной на формирование навыков к здоровому образу жизни, </w:t>
      </w:r>
      <w:r w:rsidRPr="002E638B">
        <w:rPr>
          <w:rFonts w:ascii="Times New Roman" w:hAnsi="Times New Roman" w:cs="Times New Roman"/>
          <w:bCs/>
          <w:sz w:val="24"/>
          <w:szCs w:val="24"/>
        </w:rPr>
        <w:t xml:space="preserve"> укрепление здоровья, развития творческой активности. Распространенными формами работы  в данном направлении являются утренние зарядки, спартакиады, спортивные эстафеты, праздники, конкурсы, беседы.</w:t>
      </w:r>
    </w:p>
    <w:p w:rsidR="00B21BDE" w:rsidRDefault="00B21BDE" w:rsidP="002E638B">
      <w:pPr>
        <w:pStyle w:val="21"/>
        <w:spacing w:line="240" w:lineRule="atLeast"/>
        <w:ind w:left="0"/>
        <w:rPr>
          <w:rFonts w:cs="Times New Roman"/>
          <w:b/>
          <w:color w:val="000000"/>
        </w:rPr>
      </w:pPr>
    </w:p>
    <w:p w:rsidR="002E638B" w:rsidRPr="002E638B" w:rsidRDefault="002E638B" w:rsidP="002E638B">
      <w:pPr>
        <w:pStyle w:val="21"/>
        <w:spacing w:line="240" w:lineRule="atLeast"/>
        <w:ind w:left="0"/>
        <w:rPr>
          <w:rFonts w:cs="Times New Roman"/>
          <w:b/>
          <w:color w:val="000000"/>
        </w:rPr>
      </w:pPr>
      <w:bookmarkStart w:id="0" w:name="_GoBack"/>
      <w:bookmarkEnd w:id="0"/>
      <w:r w:rsidRPr="002E638B">
        <w:rPr>
          <w:rFonts w:cs="Times New Roman"/>
          <w:b/>
          <w:color w:val="000000"/>
        </w:rPr>
        <w:lastRenderedPageBreak/>
        <w:t xml:space="preserve">Основные методы работы </w:t>
      </w:r>
    </w:p>
    <w:p w:rsidR="002E638B" w:rsidRPr="002E638B" w:rsidRDefault="002E638B" w:rsidP="002E638B">
      <w:pPr>
        <w:pStyle w:val="21"/>
        <w:numPr>
          <w:ilvl w:val="0"/>
          <w:numId w:val="12"/>
        </w:numPr>
        <w:spacing w:after="0" w:line="276" w:lineRule="auto"/>
        <w:jc w:val="both"/>
        <w:rPr>
          <w:rFonts w:cs="Times New Roman"/>
        </w:rPr>
      </w:pPr>
      <w:r w:rsidRPr="002E638B">
        <w:rPr>
          <w:rFonts w:cs="Times New Roman"/>
        </w:rPr>
        <w:t>методы состязательности (стимулирует поиск, победу над собой, развивает творчество);</w:t>
      </w:r>
    </w:p>
    <w:p w:rsidR="002E638B" w:rsidRPr="002E638B" w:rsidRDefault="002E638B" w:rsidP="002E638B">
      <w:pPr>
        <w:pStyle w:val="21"/>
        <w:numPr>
          <w:ilvl w:val="0"/>
          <w:numId w:val="12"/>
        </w:numPr>
        <w:spacing w:after="0" w:line="276" w:lineRule="auto"/>
        <w:jc w:val="both"/>
        <w:rPr>
          <w:rFonts w:cs="Times New Roman"/>
        </w:rPr>
      </w:pPr>
      <w:r w:rsidRPr="002E638B">
        <w:rPr>
          <w:rFonts w:cs="Times New Roman"/>
        </w:rPr>
        <w:t>методы равноправного духовного контакта (отношения между детьми и взрослыми построенные на  гуманизме и доверии);</w:t>
      </w:r>
    </w:p>
    <w:p w:rsidR="002E638B" w:rsidRPr="002E638B" w:rsidRDefault="002E638B" w:rsidP="002E638B">
      <w:pPr>
        <w:pStyle w:val="21"/>
        <w:numPr>
          <w:ilvl w:val="0"/>
          <w:numId w:val="12"/>
        </w:numPr>
        <w:spacing w:after="0" w:line="276" w:lineRule="auto"/>
        <w:jc w:val="both"/>
        <w:rPr>
          <w:rFonts w:cs="Times New Roman"/>
        </w:rPr>
      </w:pPr>
      <w:r w:rsidRPr="002E638B">
        <w:rPr>
          <w:rFonts w:cs="Times New Roman"/>
        </w:rPr>
        <w:t>методы импровизации (развивает  творческую и практическую предприимчивость);</w:t>
      </w:r>
    </w:p>
    <w:p w:rsidR="002E638B" w:rsidRPr="002E638B" w:rsidRDefault="002E638B" w:rsidP="002E638B">
      <w:pPr>
        <w:pStyle w:val="21"/>
        <w:numPr>
          <w:ilvl w:val="0"/>
          <w:numId w:val="12"/>
        </w:numPr>
        <w:spacing w:after="0" w:line="276" w:lineRule="auto"/>
        <w:jc w:val="both"/>
        <w:rPr>
          <w:rFonts w:cs="Times New Roman"/>
        </w:rPr>
      </w:pPr>
      <w:r w:rsidRPr="002E638B">
        <w:rPr>
          <w:rFonts w:cs="Times New Roman"/>
        </w:rPr>
        <w:t>методы воспитывающих ситуаций (специально смоделированные ситуации для самореализации,  успешности детей);</w:t>
      </w:r>
    </w:p>
    <w:p w:rsidR="002E638B" w:rsidRPr="002E638B" w:rsidRDefault="002E638B" w:rsidP="002E638B">
      <w:pPr>
        <w:pStyle w:val="21"/>
        <w:numPr>
          <w:ilvl w:val="0"/>
          <w:numId w:val="12"/>
        </w:numPr>
        <w:spacing w:after="0" w:line="276" w:lineRule="auto"/>
        <w:jc w:val="both"/>
        <w:rPr>
          <w:rFonts w:cs="Times New Roman"/>
        </w:rPr>
      </w:pPr>
      <w:r w:rsidRPr="002E638B">
        <w:rPr>
          <w:rFonts w:cs="Times New Roman"/>
        </w:rPr>
        <w:t>методы музыкотерапии (стимулирует творческий полет мысли,  снимает внутреннее напряжение);</w:t>
      </w:r>
    </w:p>
    <w:p w:rsidR="002E638B" w:rsidRPr="002E638B" w:rsidRDefault="002E638B" w:rsidP="002E638B">
      <w:pPr>
        <w:pStyle w:val="21"/>
        <w:numPr>
          <w:ilvl w:val="0"/>
          <w:numId w:val="12"/>
        </w:numPr>
        <w:spacing w:after="0" w:line="276" w:lineRule="auto"/>
        <w:jc w:val="both"/>
        <w:rPr>
          <w:rFonts w:cs="Times New Roman"/>
        </w:rPr>
      </w:pPr>
      <w:r w:rsidRPr="002E638B">
        <w:rPr>
          <w:rFonts w:cs="Times New Roman"/>
        </w:rPr>
        <w:t xml:space="preserve">методы </w:t>
      </w:r>
      <w:proofErr w:type="gramStart"/>
      <w:r w:rsidRPr="002E638B">
        <w:rPr>
          <w:rFonts w:cs="Times New Roman"/>
        </w:rPr>
        <w:t>изо</w:t>
      </w:r>
      <w:proofErr w:type="gramEnd"/>
      <w:r w:rsidRPr="002E638B">
        <w:rPr>
          <w:rFonts w:cs="Times New Roman"/>
        </w:rPr>
        <w:t xml:space="preserve"> терапии (стимулирует творческое самовыражение; оказывает релаксационное, сублимирующее действие);</w:t>
      </w:r>
    </w:p>
    <w:p w:rsidR="002E638B" w:rsidRPr="002E638B" w:rsidRDefault="002E638B" w:rsidP="002E638B">
      <w:pPr>
        <w:pStyle w:val="21"/>
        <w:numPr>
          <w:ilvl w:val="0"/>
          <w:numId w:val="12"/>
        </w:numPr>
        <w:spacing w:after="0" w:line="276" w:lineRule="auto"/>
        <w:jc w:val="both"/>
        <w:rPr>
          <w:rFonts w:cs="Times New Roman"/>
        </w:rPr>
      </w:pPr>
      <w:r w:rsidRPr="002E638B">
        <w:rPr>
          <w:rFonts w:cs="Times New Roman"/>
        </w:rPr>
        <w:t>методы игры и игрового тренинга (форма освоения ребенком социального опыта).</w:t>
      </w:r>
    </w:p>
    <w:p w:rsidR="00701DF1" w:rsidRPr="002E638B" w:rsidRDefault="00701DF1" w:rsidP="002E638B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2E638B" w:rsidRPr="002E638B" w:rsidRDefault="002E638B" w:rsidP="002E638B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2E638B" w:rsidRDefault="002E638B" w:rsidP="002E638B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57E5B" w:rsidRDefault="00057E5B" w:rsidP="002E638B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57E5B" w:rsidRDefault="00057E5B" w:rsidP="002E638B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57E5B" w:rsidRDefault="00057E5B" w:rsidP="002E638B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57E5B" w:rsidRPr="002E638B" w:rsidRDefault="00057E5B" w:rsidP="002E638B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2E638B" w:rsidRDefault="002E638B" w:rsidP="002E638B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EB44F3" w:rsidRPr="002E638B" w:rsidRDefault="00EB44F3" w:rsidP="002E638B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B21BDE" w:rsidRDefault="00B21BDE" w:rsidP="002E638B">
      <w:pPr>
        <w:pStyle w:val="ab"/>
        <w:jc w:val="center"/>
        <w:rPr>
          <w:b/>
          <w:i/>
        </w:rPr>
        <w:sectPr w:rsidR="00B21BDE" w:rsidSect="00B21BD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E638B" w:rsidRPr="002E638B" w:rsidRDefault="002E638B" w:rsidP="002E638B">
      <w:pPr>
        <w:pStyle w:val="ab"/>
        <w:jc w:val="center"/>
        <w:rPr>
          <w:b/>
          <w:i/>
        </w:rPr>
      </w:pPr>
      <w:r w:rsidRPr="002E638B">
        <w:rPr>
          <w:b/>
          <w:i/>
        </w:rPr>
        <w:lastRenderedPageBreak/>
        <w:t>ПЛАН - СЕТКА</w:t>
      </w:r>
    </w:p>
    <w:p w:rsidR="002E638B" w:rsidRPr="002E638B" w:rsidRDefault="002E638B" w:rsidP="002E638B">
      <w:pPr>
        <w:pStyle w:val="ab"/>
        <w:jc w:val="center"/>
        <w:rPr>
          <w:b/>
          <w:i/>
        </w:rPr>
      </w:pPr>
      <w:r w:rsidRPr="002E638B">
        <w:rPr>
          <w:b/>
          <w:i/>
        </w:rPr>
        <w:t>мероприятий в лагере с дневным пребыванием детей «</w:t>
      </w:r>
      <w:r w:rsidR="00057E5B">
        <w:rPr>
          <w:b/>
          <w:i/>
        </w:rPr>
        <w:t>Кадетское лето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2693"/>
        <w:gridCol w:w="2410"/>
        <w:gridCol w:w="2552"/>
        <w:gridCol w:w="2241"/>
        <w:gridCol w:w="2862"/>
      </w:tblGrid>
      <w:tr w:rsidR="00FC7F01" w:rsidRPr="002E638B" w:rsidTr="00EB44F3">
        <w:trPr>
          <w:trHeight w:val="709"/>
        </w:trPr>
        <w:tc>
          <w:tcPr>
            <w:tcW w:w="3085" w:type="dxa"/>
          </w:tcPr>
          <w:p w:rsidR="002E638B" w:rsidRPr="002E638B" w:rsidRDefault="00057E5B" w:rsidP="00F16AD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E638B" w:rsidRPr="002E6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2693" w:type="dxa"/>
          </w:tcPr>
          <w:p w:rsidR="002E638B" w:rsidRPr="002E638B" w:rsidRDefault="00057E5B" w:rsidP="00F16AD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E638B" w:rsidRPr="002E6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2410" w:type="dxa"/>
          </w:tcPr>
          <w:p w:rsidR="002E638B" w:rsidRPr="002E638B" w:rsidRDefault="00057E5B" w:rsidP="00F16AD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E638B" w:rsidRPr="002E6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2552" w:type="dxa"/>
          </w:tcPr>
          <w:p w:rsidR="002E638B" w:rsidRPr="002E638B" w:rsidRDefault="00057E5B" w:rsidP="00F16AD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E638B" w:rsidRPr="002E6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2241" w:type="dxa"/>
          </w:tcPr>
          <w:p w:rsidR="002E638B" w:rsidRPr="002E638B" w:rsidRDefault="00057E5B" w:rsidP="00F16AD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E638B" w:rsidRPr="002E638B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</w:tc>
        <w:tc>
          <w:tcPr>
            <w:tcW w:w="2862" w:type="dxa"/>
          </w:tcPr>
          <w:p w:rsidR="002E638B" w:rsidRPr="002E638B" w:rsidRDefault="00057E5B" w:rsidP="00F16AD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2E638B" w:rsidRPr="002E6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</w:tr>
      <w:tr w:rsidR="00FC7F01" w:rsidRPr="002E638B" w:rsidTr="00EB44F3">
        <w:trPr>
          <w:trHeight w:val="25"/>
        </w:trPr>
        <w:tc>
          <w:tcPr>
            <w:tcW w:w="3085" w:type="dxa"/>
            <w:hideMark/>
          </w:tcPr>
          <w:p w:rsidR="002E638B" w:rsidRPr="002E638B" w:rsidRDefault="002E638B" w:rsidP="00F16AD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38B"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знакомства</w:t>
            </w:r>
          </w:p>
        </w:tc>
        <w:tc>
          <w:tcPr>
            <w:tcW w:w="2693" w:type="dxa"/>
          </w:tcPr>
          <w:p w:rsidR="002E638B" w:rsidRPr="002E638B" w:rsidRDefault="00A244BB" w:rsidP="00F16AD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ы-</w:t>
            </w:r>
            <w:proofErr w:type="gramEnd"/>
            <w:r w:rsidR="002E638B" w:rsidRPr="002E6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Кадеты</w:t>
            </w:r>
          </w:p>
        </w:tc>
        <w:tc>
          <w:tcPr>
            <w:tcW w:w="2410" w:type="dxa"/>
          </w:tcPr>
          <w:p w:rsidR="002E638B" w:rsidRPr="002E638B" w:rsidRDefault="002E638B" w:rsidP="00F16AD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38B">
              <w:rPr>
                <w:rFonts w:ascii="Times New Roman" w:hAnsi="Times New Roman" w:cs="Times New Roman"/>
                <w:b/>
                <w:sz w:val="24"/>
                <w:szCs w:val="24"/>
              </w:rPr>
              <w:t>День Спасателя</w:t>
            </w:r>
          </w:p>
        </w:tc>
        <w:tc>
          <w:tcPr>
            <w:tcW w:w="2552" w:type="dxa"/>
          </w:tcPr>
          <w:p w:rsidR="002E638B" w:rsidRPr="002E638B" w:rsidRDefault="002E638B" w:rsidP="00F16AD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38B">
              <w:rPr>
                <w:rFonts w:ascii="Times New Roman" w:hAnsi="Times New Roman" w:cs="Times New Roman"/>
                <w:b/>
                <w:sz w:val="24"/>
                <w:szCs w:val="24"/>
              </w:rPr>
              <w:t>День Туриста</w:t>
            </w:r>
          </w:p>
        </w:tc>
        <w:tc>
          <w:tcPr>
            <w:tcW w:w="2241" w:type="dxa"/>
          </w:tcPr>
          <w:p w:rsidR="002E638B" w:rsidRPr="002E638B" w:rsidRDefault="002E638B" w:rsidP="00F16AD8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38B">
              <w:rPr>
                <w:rFonts w:ascii="Times New Roman" w:hAnsi="Times New Roman" w:cs="Times New Roman"/>
                <w:b/>
                <w:sz w:val="24"/>
                <w:szCs w:val="24"/>
              </w:rPr>
              <w:t>День военных учений</w:t>
            </w:r>
          </w:p>
        </w:tc>
        <w:tc>
          <w:tcPr>
            <w:tcW w:w="2862" w:type="dxa"/>
          </w:tcPr>
          <w:p w:rsidR="002E638B" w:rsidRPr="002E638B" w:rsidRDefault="002E638B" w:rsidP="00A244B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 w:rsidR="00A244BB">
              <w:rPr>
                <w:rFonts w:ascii="Times New Roman" w:hAnsi="Times New Roman" w:cs="Times New Roman"/>
                <w:b/>
                <w:sz w:val="24"/>
                <w:szCs w:val="24"/>
              </w:rPr>
              <w:t>России</w:t>
            </w:r>
          </w:p>
        </w:tc>
      </w:tr>
      <w:tr w:rsidR="00FC7F01" w:rsidRPr="002E638B" w:rsidTr="00EB44F3">
        <w:trPr>
          <w:trHeight w:val="416"/>
        </w:trPr>
        <w:tc>
          <w:tcPr>
            <w:tcW w:w="3085" w:type="dxa"/>
          </w:tcPr>
          <w:p w:rsidR="002E638B" w:rsidRPr="002E638B" w:rsidRDefault="002E638B" w:rsidP="002E638B">
            <w:pPr>
              <w:pStyle w:val="ab"/>
              <w:numPr>
                <w:ilvl w:val="0"/>
                <w:numId w:val="13"/>
              </w:numPr>
              <w:ind w:left="74" w:firstLine="0"/>
            </w:pPr>
            <w:r w:rsidRPr="002E638B">
              <w:t>Зарядка</w:t>
            </w:r>
          </w:p>
          <w:p w:rsidR="002E638B" w:rsidRPr="002E638B" w:rsidRDefault="002E638B" w:rsidP="002E638B">
            <w:pPr>
              <w:pStyle w:val="ab"/>
              <w:numPr>
                <w:ilvl w:val="0"/>
                <w:numId w:val="13"/>
              </w:numPr>
              <w:ind w:left="74" w:firstLine="0"/>
            </w:pPr>
            <w:r w:rsidRPr="002E638B">
              <w:t>Завтрак</w:t>
            </w:r>
          </w:p>
          <w:p w:rsidR="002E638B" w:rsidRPr="002E638B" w:rsidRDefault="002E638B" w:rsidP="002E638B">
            <w:pPr>
              <w:pStyle w:val="ab"/>
              <w:numPr>
                <w:ilvl w:val="0"/>
                <w:numId w:val="13"/>
              </w:numPr>
              <w:ind w:left="74" w:firstLine="0"/>
            </w:pPr>
            <w:r w:rsidRPr="002E638B">
              <w:t>Инструктажи по технике безопасности в лагере</w:t>
            </w:r>
          </w:p>
          <w:p w:rsidR="002E638B" w:rsidRPr="002E638B" w:rsidRDefault="002E638B" w:rsidP="002E638B">
            <w:pPr>
              <w:pStyle w:val="ab"/>
              <w:numPr>
                <w:ilvl w:val="0"/>
                <w:numId w:val="13"/>
              </w:numPr>
              <w:ind w:left="74" w:firstLine="0"/>
            </w:pPr>
            <w:r w:rsidRPr="002E638B">
              <w:t>Разводка по отделениям. Выбор командиров отделений, помощников командиров</w:t>
            </w:r>
          </w:p>
          <w:p w:rsidR="002E638B" w:rsidRPr="002E638B" w:rsidRDefault="002E638B" w:rsidP="002E638B">
            <w:pPr>
              <w:pStyle w:val="ab"/>
              <w:numPr>
                <w:ilvl w:val="0"/>
                <w:numId w:val="13"/>
              </w:numPr>
              <w:ind w:left="74" w:firstLine="0"/>
            </w:pPr>
            <w:r w:rsidRPr="002E638B">
              <w:t xml:space="preserve">беседа «История </w:t>
            </w:r>
            <w:proofErr w:type="spellStart"/>
            <w:r w:rsidRPr="002E638B">
              <w:t>Российскогокадетсва</w:t>
            </w:r>
            <w:proofErr w:type="spellEnd"/>
            <w:r w:rsidRPr="002E638B">
              <w:t>»</w:t>
            </w:r>
          </w:p>
          <w:p w:rsidR="002E638B" w:rsidRPr="002E638B" w:rsidRDefault="00057E5B" w:rsidP="002E638B">
            <w:pPr>
              <w:pStyle w:val="ab"/>
              <w:numPr>
                <w:ilvl w:val="0"/>
                <w:numId w:val="13"/>
              </w:numPr>
              <w:ind w:left="74" w:firstLine="0"/>
            </w:pPr>
            <w:r>
              <w:t>Спортивное ориентирование</w:t>
            </w:r>
          </w:p>
          <w:p w:rsidR="002E638B" w:rsidRPr="002E638B" w:rsidRDefault="002E638B" w:rsidP="002E638B">
            <w:pPr>
              <w:pStyle w:val="ab"/>
              <w:numPr>
                <w:ilvl w:val="0"/>
                <w:numId w:val="13"/>
              </w:numPr>
              <w:ind w:left="74" w:firstLine="0"/>
            </w:pPr>
            <w:r w:rsidRPr="002E638B">
              <w:t>Обед</w:t>
            </w:r>
          </w:p>
          <w:p w:rsidR="002E638B" w:rsidRPr="002E638B" w:rsidRDefault="002E638B" w:rsidP="00F16AD8">
            <w:pPr>
              <w:pStyle w:val="ab"/>
            </w:pPr>
          </w:p>
          <w:p w:rsidR="002E638B" w:rsidRPr="002E638B" w:rsidRDefault="002E638B" w:rsidP="00F16AD8">
            <w:pPr>
              <w:pStyle w:val="ab"/>
            </w:pPr>
          </w:p>
          <w:p w:rsidR="002E638B" w:rsidRDefault="002E638B" w:rsidP="00F16AD8">
            <w:pPr>
              <w:pStyle w:val="ab"/>
            </w:pPr>
          </w:p>
          <w:p w:rsidR="00FC7F01" w:rsidRDefault="00FC7F01" w:rsidP="00F16AD8">
            <w:pPr>
              <w:pStyle w:val="ab"/>
            </w:pPr>
          </w:p>
          <w:p w:rsidR="00FC7F01" w:rsidRDefault="00FC7F01" w:rsidP="00F16AD8">
            <w:pPr>
              <w:pStyle w:val="ab"/>
            </w:pPr>
          </w:p>
          <w:p w:rsidR="00FC7F01" w:rsidRDefault="00FC7F01" w:rsidP="00F16AD8">
            <w:pPr>
              <w:pStyle w:val="ab"/>
            </w:pPr>
          </w:p>
          <w:p w:rsidR="00FC7F01" w:rsidRDefault="00FC7F01" w:rsidP="00F16AD8">
            <w:pPr>
              <w:pStyle w:val="ab"/>
            </w:pPr>
          </w:p>
          <w:p w:rsidR="00FC7F01" w:rsidRDefault="00FC7F01" w:rsidP="00F16AD8">
            <w:pPr>
              <w:pStyle w:val="ab"/>
            </w:pPr>
          </w:p>
          <w:p w:rsidR="00FC7F01" w:rsidRDefault="00FC7F01" w:rsidP="00F16AD8">
            <w:pPr>
              <w:pStyle w:val="ab"/>
            </w:pPr>
          </w:p>
          <w:p w:rsidR="00FC7F01" w:rsidRDefault="00FC7F01" w:rsidP="00F16AD8">
            <w:pPr>
              <w:pStyle w:val="ab"/>
            </w:pPr>
          </w:p>
          <w:p w:rsidR="00FC7F01" w:rsidRDefault="00FC7F01" w:rsidP="00F16AD8">
            <w:pPr>
              <w:pStyle w:val="ab"/>
            </w:pPr>
          </w:p>
          <w:p w:rsidR="00FC7F01" w:rsidRDefault="00FC7F01" w:rsidP="00F16AD8">
            <w:pPr>
              <w:pStyle w:val="ab"/>
            </w:pPr>
          </w:p>
          <w:p w:rsidR="00FC7F01" w:rsidRDefault="00FC7F01" w:rsidP="00F16AD8">
            <w:pPr>
              <w:pStyle w:val="ab"/>
            </w:pPr>
          </w:p>
          <w:p w:rsidR="00FC7F01" w:rsidRDefault="00FC7F01" w:rsidP="00F16AD8">
            <w:pPr>
              <w:pStyle w:val="ab"/>
            </w:pPr>
          </w:p>
          <w:p w:rsidR="00FC7F01" w:rsidRDefault="00FC7F01" w:rsidP="00F16AD8">
            <w:pPr>
              <w:pStyle w:val="ab"/>
            </w:pPr>
          </w:p>
          <w:p w:rsidR="00FC7F01" w:rsidRPr="002E638B" w:rsidRDefault="00FC7F01" w:rsidP="00F16AD8">
            <w:pPr>
              <w:pStyle w:val="ab"/>
            </w:pPr>
          </w:p>
        </w:tc>
        <w:tc>
          <w:tcPr>
            <w:tcW w:w="2693" w:type="dxa"/>
          </w:tcPr>
          <w:p w:rsidR="002E638B" w:rsidRPr="002E638B" w:rsidRDefault="002E638B" w:rsidP="002E638B">
            <w:pPr>
              <w:pStyle w:val="ab"/>
              <w:numPr>
                <w:ilvl w:val="0"/>
                <w:numId w:val="14"/>
              </w:numPr>
              <w:ind w:left="0" w:firstLine="0"/>
            </w:pPr>
            <w:r w:rsidRPr="002E638B">
              <w:t>Зарядка</w:t>
            </w:r>
          </w:p>
          <w:p w:rsidR="002E638B" w:rsidRPr="002E638B" w:rsidRDefault="002E638B" w:rsidP="002E638B">
            <w:pPr>
              <w:pStyle w:val="ab"/>
              <w:numPr>
                <w:ilvl w:val="0"/>
                <w:numId w:val="14"/>
              </w:numPr>
              <w:ind w:left="0" w:firstLine="0"/>
            </w:pPr>
            <w:r w:rsidRPr="002E638B">
              <w:t>Завтрак</w:t>
            </w:r>
          </w:p>
          <w:p w:rsidR="00A244BB" w:rsidRDefault="00A244BB" w:rsidP="00A244BB">
            <w:pPr>
              <w:pStyle w:val="ab"/>
              <w:numPr>
                <w:ilvl w:val="0"/>
                <w:numId w:val="14"/>
              </w:numPr>
              <w:ind w:left="0" w:firstLine="0"/>
            </w:pPr>
            <w:r w:rsidRPr="002E638B">
              <w:t xml:space="preserve">Занятия по спец. дисциплинам (Строевая подготовка, </w:t>
            </w:r>
            <w:r>
              <w:t>сборка и разборка автомата Калашникова, занятия в пожарной части, спортивное ориентирование</w:t>
            </w:r>
            <w:r w:rsidRPr="002E638B">
              <w:t>)</w:t>
            </w:r>
          </w:p>
          <w:p w:rsidR="002E638B" w:rsidRDefault="002E638B" w:rsidP="002E638B">
            <w:pPr>
              <w:pStyle w:val="ab"/>
              <w:numPr>
                <w:ilvl w:val="0"/>
                <w:numId w:val="14"/>
              </w:numPr>
              <w:ind w:left="0" w:firstLine="0"/>
            </w:pPr>
            <w:r w:rsidRPr="002E638B">
              <w:t>Обед</w:t>
            </w:r>
          </w:p>
          <w:p w:rsidR="00FC7F01" w:rsidRPr="002E638B" w:rsidRDefault="00FC7F01" w:rsidP="002E638B">
            <w:pPr>
              <w:pStyle w:val="ab"/>
              <w:numPr>
                <w:ilvl w:val="0"/>
                <w:numId w:val="14"/>
              </w:numPr>
              <w:ind w:left="0" w:firstLine="0"/>
            </w:pPr>
            <w:r>
              <w:t>Творческие мастерские</w:t>
            </w:r>
          </w:p>
          <w:p w:rsidR="002E638B" w:rsidRPr="002E638B" w:rsidRDefault="002E638B" w:rsidP="00F16AD8">
            <w:pPr>
              <w:pStyle w:val="ab"/>
            </w:pPr>
          </w:p>
          <w:p w:rsidR="002E638B" w:rsidRPr="002E638B" w:rsidRDefault="002E638B" w:rsidP="00F16AD8">
            <w:pPr>
              <w:pStyle w:val="ab"/>
            </w:pPr>
          </w:p>
          <w:p w:rsidR="002E638B" w:rsidRPr="002E638B" w:rsidRDefault="002E638B" w:rsidP="00F16AD8">
            <w:pPr>
              <w:pStyle w:val="ab"/>
            </w:pPr>
          </w:p>
          <w:p w:rsidR="002E638B" w:rsidRPr="002E638B" w:rsidRDefault="002E638B" w:rsidP="00F16AD8">
            <w:pPr>
              <w:pStyle w:val="ab"/>
            </w:pPr>
          </w:p>
          <w:p w:rsidR="002E638B" w:rsidRPr="002E638B" w:rsidRDefault="002E638B" w:rsidP="00F16AD8">
            <w:pPr>
              <w:pStyle w:val="ab"/>
            </w:pPr>
          </w:p>
          <w:p w:rsidR="002E638B" w:rsidRPr="002E638B" w:rsidRDefault="002E638B" w:rsidP="00F16AD8">
            <w:pPr>
              <w:pStyle w:val="ab"/>
            </w:pPr>
          </w:p>
          <w:p w:rsidR="002E638B" w:rsidRPr="002E638B" w:rsidRDefault="002E638B" w:rsidP="00F16AD8">
            <w:pPr>
              <w:pStyle w:val="ab"/>
            </w:pPr>
          </w:p>
          <w:p w:rsidR="002E638B" w:rsidRPr="002E638B" w:rsidRDefault="002E638B" w:rsidP="00F16AD8">
            <w:pPr>
              <w:pStyle w:val="ab"/>
            </w:pPr>
          </w:p>
          <w:p w:rsidR="002E638B" w:rsidRDefault="002E638B" w:rsidP="00F16AD8">
            <w:pPr>
              <w:pStyle w:val="ab"/>
            </w:pPr>
          </w:p>
          <w:p w:rsidR="00FC7F01" w:rsidRPr="002E638B" w:rsidRDefault="00FC7F01" w:rsidP="00F16AD8">
            <w:pPr>
              <w:pStyle w:val="ab"/>
            </w:pPr>
          </w:p>
          <w:p w:rsidR="002E638B" w:rsidRPr="002E638B" w:rsidRDefault="002E638B" w:rsidP="00F16AD8">
            <w:pPr>
              <w:pStyle w:val="ab"/>
            </w:pPr>
          </w:p>
          <w:p w:rsidR="002E638B" w:rsidRPr="002E638B" w:rsidRDefault="002E638B" w:rsidP="00F16AD8">
            <w:pPr>
              <w:pStyle w:val="ab"/>
            </w:pPr>
          </w:p>
        </w:tc>
        <w:tc>
          <w:tcPr>
            <w:tcW w:w="2410" w:type="dxa"/>
          </w:tcPr>
          <w:p w:rsidR="002E638B" w:rsidRPr="002E638B" w:rsidRDefault="002E638B" w:rsidP="002E638B">
            <w:pPr>
              <w:pStyle w:val="ab"/>
              <w:numPr>
                <w:ilvl w:val="0"/>
                <w:numId w:val="15"/>
              </w:numPr>
              <w:ind w:left="18" w:firstLine="0"/>
            </w:pPr>
            <w:r w:rsidRPr="002E638B">
              <w:t>Зарядка</w:t>
            </w:r>
          </w:p>
          <w:p w:rsidR="002E638B" w:rsidRPr="002E638B" w:rsidRDefault="002E638B" w:rsidP="002E638B">
            <w:pPr>
              <w:pStyle w:val="ab"/>
              <w:numPr>
                <w:ilvl w:val="0"/>
                <w:numId w:val="15"/>
              </w:numPr>
              <w:ind w:left="18" w:firstLine="0"/>
            </w:pPr>
            <w:r w:rsidRPr="002E638B">
              <w:t>Завтрак</w:t>
            </w:r>
          </w:p>
          <w:p w:rsidR="002E638B" w:rsidRPr="002E638B" w:rsidRDefault="002E638B" w:rsidP="002E638B">
            <w:pPr>
              <w:pStyle w:val="ab"/>
              <w:numPr>
                <w:ilvl w:val="0"/>
                <w:numId w:val="15"/>
              </w:numPr>
              <w:ind w:left="18" w:firstLine="0"/>
            </w:pPr>
            <w:r w:rsidRPr="002E638B">
              <w:t xml:space="preserve">Занятия по спец. дисциплинам </w:t>
            </w:r>
          </w:p>
          <w:p w:rsidR="002E638B" w:rsidRPr="002E638B" w:rsidRDefault="002E638B" w:rsidP="002E638B">
            <w:pPr>
              <w:pStyle w:val="ab"/>
              <w:numPr>
                <w:ilvl w:val="0"/>
                <w:numId w:val="15"/>
              </w:numPr>
              <w:ind w:left="18" w:firstLine="0"/>
            </w:pPr>
            <w:r w:rsidRPr="002E638B">
              <w:t>Соревнование «Сам себе спасатель»</w:t>
            </w:r>
          </w:p>
          <w:p w:rsidR="00A244BB" w:rsidRDefault="002E638B" w:rsidP="002E638B">
            <w:pPr>
              <w:pStyle w:val="ab"/>
              <w:numPr>
                <w:ilvl w:val="0"/>
                <w:numId w:val="15"/>
              </w:numPr>
              <w:ind w:left="18" w:firstLine="0"/>
            </w:pPr>
            <w:r w:rsidRPr="002E638B">
              <w:t xml:space="preserve">Сдача нормативов ГТО </w:t>
            </w:r>
          </w:p>
          <w:p w:rsidR="002E638B" w:rsidRDefault="002E638B" w:rsidP="002E638B">
            <w:pPr>
              <w:pStyle w:val="ab"/>
              <w:numPr>
                <w:ilvl w:val="0"/>
                <w:numId w:val="15"/>
              </w:numPr>
              <w:ind w:left="18" w:firstLine="0"/>
            </w:pPr>
            <w:r w:rsidRPr="002E638B">
              <w:t>Обед</w:t>
            </w:r>
          </w:p>
          <w:p w:rsidR="00FC7F01" w:rsidRPr="002E638B" w:rsidRDefault="00FC7F01" w:rsidP="002E638B">
            <w:pPr>
              <w:pStyle w:val="ab"/>
              <w:numPr>
                <w:ilvl w:val="0"/>
                <w:numId w:val="15"/>
              </w:numPr>
              <w:ind w:left="18" w:firstLine="0"/>
            </w:pPr>
            <w:r>
              <w:t>Творческие мастерские</w:t>
            </w:r>
          </w:p>
          <w:p w:rsidR="002E638B" w:rsidRPr="002E638B" w:rsidRDefault="002E638B" w:rsidP="00F16AD8">
            <w:pPr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38B" w:rsidRPr="002E638B" w:rsidRDefault="002E638B" w:rsidP="00F1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638B" w:rsidRPr="002E638B" w:rsidRDefault="002E638B" w:rsidP="002E638B">
            <w:pPr>
              <w:pStyle w:val="ab"/>
              <w:numPr>
                <w:ilvl w:val="0"/>
                <w:numId w:val="16"/>
              </w:numPr>
              <w:ind w:left="0" w:firstLine="0"/>
            </w:pPr>
            <w:r w:rsidRPr="002E638B">
              <w:t>Зарядка</w:t>
            </w:r>
          </w:p>
          <w:p w:rsidR="002E638B" w:rsidRPr="002E638B" w:rsidRDefault="002E638B" w:rsidP="002E638B">
            <w:pPr>
              <w:pStyle w:val="ab"/>
              <w:numPr>
                <w:ilvl w:val="0"/>
                <w:numId w:val="16"/>
              </w:numPr>
              <w:ind w:left="0" w:firstLine="0"/>
            </w:pPr>
            <w:r w:rsidRPr="002E638B">
              <w:t>Завтрак</w:t>
            </w:r>
          </w:p>
          <w:p w:rsidR="002E638B" w:rsidRDefault="002E638B" w:rsidP="002E638B">
            <w:pPr>
              <w:pStyle w:val="ab"/>
              <w:numPr>
                <w:ilvl w:val="0"/>
                <w:numId w:val="16"/>
              </w:numPr>
              <w:ind w:left="0" w:firstLine="0"/>
            </w:pPr>
            <w:r w:rsidRPr="002E638B">
              <w:t>Занятия по спец. дисциплинам</w:t>
            </w:r>
          </w:p>
          <w:p w:rsidR="00A244BB" w:rsidRPr="002E638B" w:rsidRDefault="00A244BB" w:rsidP="002E638B">
            <w:pPr>
              <w:pStyle w:val="ab"/>
              <w:numPr>
                <w:ilvl w:val="0"/>
                <w:numId w:val="16"/>
              </w:numPr>
              <w:ind w:left="0" w:firstLine="0"/>
            </w:pPr>
            <w:r w:rsidRPr="002E638B">
              <w:t>Туризм</w:t>
            </w:r>
            <w:r>
              <w:t xml:space="preserve"> в Приморском крае</w:t>
            </w:r>
          </w:p>
          <w:p w:rsidR="002E638B" w:rsidRPr="002E638B" w:rsidRDefault="002E638B" w:rsidP="002E638B">
            <w:pPr>
              <w:pStyle w:val="ab"/>
              <w:numPr>
                <w:ilvl w:val="0"/>
                <w:numId w:val="16"/>
              </w:numPr>
              <w:ind w:left="0" w:firstLine="0"/>
            </w:pPr>
            <w:r w:rsidRPr="002E638B">
              <w:t>Конкурс «Юный турист»</w:t>
            </w:r>
          </w:p>
          <w:p w:rsidR="002E638B" w:rsidRDefault="002E638B" w:rsidP="002E638B">
            <w:pPr>
              <w:pStyle w:val="ab"/>
              <w:numPr>
                <w:ilvl w:val="0"/>
                <w:numId w:val="16"/>
              </w:numPr>
              <w:ind w:left="0" w:firstLine="0"/>
            </w:pPr>
            <w:r w:rsidRPr="002E638B">
              <w:t>Обед</w:t>
            </w:r>
          </w:p>
          <w:p w:rsidR="00FC7F01" w:rsidRPr="002E638B" w:rsidRDefault="00FC7F01" w:rsidP="002E638B">
            <w:pPr>
              <w:pStyle w:val="ab"/>
              <w:numPr>
                <w:ilvl w:val="0"/>
                <w:numId w:val="16"/>
              </w:numPr>
              <w:ind w:left="0" w:firstLine="0"/>
            </w:pPr>
            <w:r>
              <w:t>Творческие мастерские</w:t>
            </w:r>
          </w:p>
          <w:p w:rsidR="002E638B" w:rsidRPr="002E638B" w:rsidRDefault="002E638B" w:rsidP="00A244BB">
            <w:pPr>
              <w:pStyle w:val="ab"/>
            </w:pPr>
          </w:p>
        </w:tc>
        <w:tc>
          <w:tcPr>
            <w:tcW w:w="2241" w:type="dxa"/>
          </w:tcPr>
          <w:p w:rsidR="002E638B" w:rsidRPr="002E638B" w:rsidRDefault="002E638B" w:rsidP="002E638B">
            <w:pPr>
              <w:pStyle w:val="ab"/>
              <w:numPr>
                <w:ilvl w:val="0"/>
                <w:numId w:val="17"/>
              </w:numPr>
              <w:ind w:left="0" w:firstLine="55"/>
            </w:pPr>
            <w:r w:rsidRPr="002E638B">
              <w:t>Зарядка</w:t>
            </w:r>
          </w:p>
          <w:p w:rsidR="002E638B" w:rsidRPr="002E638B" w:rsidRDefault="002E638B" w:rsidP="002E638B">
            <w:pPr>
              <w:pStyle w:val="ab"/>
              <w:numPr>
                <w:ilvl w:val="0"/>
                <w:numId w:val="17"/>
              </w:numPr>
              <w:ind w:left="0" w:firstLine="55"/>
            </w:pPr>
            <w:r w:rsidRPr="002E638B">
              <w:t>Завтрак</w:t>
            </w:r>
          </w:p>
          <w:p w:rsidR="00A244BB" w:rsidRDefault="002E638B" w:rsidP="00A244BB">
            <w:pPr>
              <w:pStyle w:val="ab"/>
            </w:pPr>
            <w:r w:rsidRPr="002E638B">
              <w:t xml:space="preserve">Занятия по спец. дисциплинам </w:t>
            </w:r>
          </w:p>
          <w:p w:rsidR="002E638B" w:rsidRPr="002E638B" w:rsidRDefault="002E638B" w:rsidP="002E638B">
            <w:pPr>
              <w:pStyle w:val="ab"/>
              <w:numPr>
                <w:ilvl w:val="0"/>
                <w:numId w:val="17"/>
              </w:numPr>
              <w:ind w:left="0" w:firstLine="55"/>
            </w:pPr>
            <w:r w:rsidRPr="002E638B">
              <w:t xml:space="preserve">Сдача нормативов ГТО </w:t>
            </w:r>
          </w:p>
          <w:p w:rsidR="002E638B" w:rsidRPr="002E638B" w:rsidRDefault="002E638B" w:rsidP="002E638B">
            <w:pPr>
              <w:pStyle w:val="ab"/>
              <w:numPr>
                <w:ilvl w:val="0"/>
                <w:numId w:val="17"/>
              </w:numPr>
              <w:ind w:left="0" w:firstLine="55"/>
            </w:pPr>
            <w:r w:rsidRPr="002E638B">
              <w:t>Военно-полевая игра «Патриот»</w:t>
            </w:r>
          </w:p>
          <w:p w:rsidR="002E638B" w:rsidRDefault="002E638B" w:rsidP="002E638B">
            <w:pPr>
              <w:pStyle w:val="ab"/>
              <w:numPr>
                <w:ilvl w:val="0"/>
                <w:numId w:val="17"/>
              </w:numPr>
              <w:ind w:left="0" w:firstLine="55"/>
            </w:pPr>
            <w:r w:rsidRPr="002E638B">
              <w:t>Обед</w:t>
            </w:r>
          </w:p>
          <w:p w:rsidR="00FC7F01" w:rsidRPr="002E638B" w:rsidRDefault="00FC7F01" w:rsidP="002E638B">
            <w:pPr>
              <w:pStyle w:val="ab"/>
              <w:numPr>
                <w:ilvl w:val="0"/>
                <w:numId w:val="17"/>
              </w:numPr>
              <w:ind w:left="0" w:firstLine="55"/>
            </w:pPr>
            <w:r>
              <w:t>Творческие мастерские</w:t>
            </w:r>
          </w:p>
          <w:p w:rsidR="002E638B" w:rsidRPr="002E638B" w:rsidRDefault="002E638B" w:rsidP="00FC7F01">
            <w:pPr>
              <w:pStyle w:val="ab"/>
              <w:ind w:left="55"/>
            </w:pPr>
          </w:p>
        </w:tc>
        <w:tc>
          <w:tcPr>
            <w:tcW w:w="2862" w:type="dxa"/>
          </w:tcPr>
          <w:p w:rsidR="00A244BB" w:rsidRPr="002E638B" w:rsidRDefault="00A244BB" w:rsidP="00FC7F01">
            <w:pPr>
              <w:pStyle w:val="ab"/>
              <w:numPr>
                <w:ilvl w:val="0"/>
                <w:numId w:val="22"/>
              </w:numPr>
            </w:pPr>
            <w:r w:rsidRPr="002E638B">
              <w:t>Зарядка</w:t>
            </w:r>
          </w:p>
          <w:p w:rsidR="00A244BB" w:rsidRPr="002E638B" w:rsidRDefault="00A244BB" w:rsidP="00FC7F01">
            <w:pPr>
              <w:pStyle w:val="ab"/>
              <w:numPr>
                <w:ilvl w:val="0"/>
                <w:numId w:val="22"/>
              </w:numPr>
            </w:pPr>
            <w:r w:rsidRPr="002E638B">
              <w:t>Завтрак</w:t>
            </w:r>
          </w:p>
          <w:p w:rsidR="00A244BB" w:rsidRDefault="00A244BB" w:rsidP="00FC7F01">
            <w:pPr>
              <w:pStyle w:val="ab"/>
              <w:numPr>
                <w:ilvl w:val="0"/>
                <w:numId w:val="22"/>
              </w:numPr>
              <w:rPr>
                <w:lang w:eastAsia="zh-CN"/>
              </w:rPr>
            </w:pPr>
            <w:r w:rsidRPr="002E638B">
              <w:t>Занятия по спец</w:t>
            </w:r>
            <w:proofErr w:type="gramStart"/>
            <w:r w:rsidRPr="002E638B">
              <w:t>.д</w:t>
            </w:r>
            <w:proofErr w:type="gramEnd"/>
            <w:r w:rsidRPr="002E638B">
              <w:t>исциплинам</w:t>
            </w:r>
          </w:p>
          <w:p w:rsidR="00A244BB" w:rsidRPr="002E638B" w:rsidRDefault="00A244BB" w:rsidP="00FC7F01">
            <w:pPr>
              <w:pStyle w:val="ab"/>
              <w:numPr>
                <w:ilvl w:val="0"/>
                <w:numId w:val="22"/>
              </w:numPr>
              <w:rPr>
                <w:lang w:eastAsia="zh-CN"/>
              </w:rPr>
            </w:pPr>
            <w:r w:rsidRPr="002E638B">
              <w:rPr>
                <w:lang w:eastAsia="zh-CN"/>
              </w:rPr>
              <w:t>Беседа по теме «Символика России, День независимости»</w:t>
            </w:r>
          </w:p>
          <w:p w:rsidR="00A244BB" w:rsidRPr="002E638B" w:rsidRDefault="00A244BB" w:rsidP="00FC7F01">
            <w:pPr>
              <w:pStyle w:val="ab"/>
              <w:numPr>
                <w:ilvl w:val="0"/>
                <w:numId w:val="22"/>
              </w:numPr>
              <w:rPr>
                <w:lang w:eastAsia="zh-CN"/>
              </w:rPr>
            </w:pPr>
            <w:r w:rsidRPr="002E638B">
              <w:rPr>
                <w:lang w:eastAsia="zh-CN"/>
              </w:rPr>
              <w:t>Обед</w:t>
            </w:r>
          </w:p>
          <w:p w:rsidR="00A244BB" w:rsidRPr="00FC7F01" w:rsidRDefault="00FC7F01" w:rsidP="00FC7F01">
            <w:pPr>
              <w:pStyle w:val="a7"/>
              <w:numPr>
                <w:ilvl w:val="0"/>
                <w:numId w:val="22"/>
              </w:numPr>
              <w:rPr>
                <w:lang w:eastAsia="zh-CN"/>
              </w:rPr>
            </w:pPr>
            <w:r w:rsidRPr="00FC7F01">
              <w:rPr>
                <w:lang w:eastAsia="zh-CN"/>
              </w:rPr>
              <w:t>Творческ</w:t>
            </w:r>
            <w:r>
              <w:rPr>
                <w:lang w:eastAsia="zh-CN"/>
              </w:rPr>
              <w:t>ие мастерские</w:t>
            </w:r>
          </w:p>
          <w:p w:rsidR="00A244BB" w:rsidRPr="002E638B" w:rsidRDefault="00A244BB" w:rsidP="00A244BB">
            <w:pPr>
              <w:pStyle w:val="ac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BB" w:rsidRPr="002E638B" w:rsidRDefault="00A244BB" w:rsidP="00A244BB">
            <w:pPr>
              <w:pStyle w:val="ac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38B" w:rsidRPr="002E638B" w:rsidRDefault="002E638B" w:rsidP="00A244BB">
            <w:pPr>
              <w:pStyle w:val="ab"/>
              <w:ind w:left="84"/>
            </w:pPr>
          </w:p>
        </w:tc>
      </w:tr>
      <w:tr w:rsidR="00FC7F01" w:rsidRPr="002E638B" w:rsidTr="00EB44F3">
        <w:tc>
          <w:tcPr>
            <w:tcW w:w="3085" w:type="dxa"/>
          </w:tcPr>
          <w:p w:rsidR="002E638B" w:rsidRPr="002E638B" w:rsidRDefault="00057E5B" w:rsidP="00F16AD8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 w:rsidR="002E638B" w:rsidRPr="002E6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2693" w:type="dxa"/>
            <w:hideMark/>
          </w:tcPr>
          <w:p w:rsidR="002E638B" w:rsidRPr="002E638B" w:rsidRDefault="00057E5B" w:rsidP="00F16AD8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E638B" w:rsidRPr="002E6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2410" w:type="dxa"/>
            <w:hideMark/>
          </w:tcPr>
          <w:p w:rsidR="002E638B" w:rsidRPr="002E638B" w:rsidRDefault="00057E5B" w:rsidP="00F16AD8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2E638B" w:rsidRPr="002E6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2552" w:type="dxa"/>
            <w:hideMark/>
          </w:tcPr>
          <w:p w:rsidR="002E638B" w:rsidRPr="002E638B" w:rsidRDefault="00057E5B" w:rsidP="00F16AD8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2E638B" w:rsidRPr="002E6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</w:t>
            </w:r>
          </w:p>
        </w:tc>
        <w:tc>
          <w:tcPr>
            <w:tcW w:w="2241" w:type="dxa"/>
          </w:tcPr>
          <w:p w:rsidR="002E638B" w:rsidRPr="002E638B" w:rsidRDefault="002E638B" w:rsidP="00F16AD8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2E638B" w:rsidRPr="002E638B" w:rsidRDefault="002E638B" w:rsidP="00F16AD8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F01" w:rsidRPr="002E638B" w:rsidTr="00EB44F3">
        <w:tc>
          <w:tcPr>
            <w:tcW w:w="3085" w:type="dxa"/>
          </w:tcPr>
          <w:p w:rsidR="002E638B" w:rsidRPr="002E638B" w:rsidRDefault="002E638B" w:rsidP="00F16AD8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38B">
              <w:rPr>
                <w:rFonts w:ascii="Times New Roman" w:hAnsi="Times New Roman" w:cs="Times New Roman"/>
                <w:b/>
                <w:sz w:val="24"/>
                <w:szCs w:val="24"/>
              </w:rPr>
              <w:t>День Спорта</w:t>
            </w:r>
          </w:p>
        </w:tc>
        <w:tc>
          <w:tcPr>
            <w:tcW w:w="2693" w:type="dxa"/>
            <w:hideMark/>
          </w:tcPr>
          <w:p w:rsidR="002E638B" w:rsidRPr="002E638B" w:rsidRDefault="002E638B" w:rsidP="00F16AD8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38B">
              <w:rPr>
                <w:rFonts w:ascii="Times New Roman" w:hAnsi="Times New Roman" w:cs="Times New Roman"/>
                <w:b/>
                <w:sz w:val="24"/>
                <w:szCs w:val="24"/>
              </w:rPr>
              <w:t>День Разведчика</w:t>
            </w:r>
          </w:p>
        </w:tc>
        <w:tc>
          <w:tcPr>
            <w:tcW w:w="2410" w:type="dxa"/>
            <w:hideMark/>
          </w:tcPr>
          <w:p w:rsidR="002E638B" w:rsidRPr="002E638B" w:rsidRDefault="002E638B" w:rsidP="00F16AD8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38B">
              <w:rPr>
                <w:rFonts w:ascii="Times New Roman" w:hAnsi="Times New Roman" w:cs="Times New Roman"/>
                <w:b/>
                <w:sz w:val="24"/>
                <w:szCs w:val="24"/>
              </w:rPr>
              <w:t>День Рекордов</w:t>
            </w:r>
          </w:p>
        </w:tc>
        <w:tc>
          <w:tcPr>
            <w:tcW w:w="2552" w:type="dxa"/>
            <w:hideMark/>
          </w:tcPr>
          <w:p w:rsidR="002E638B" w:rsidRPr="002E638B" w:rsidRDefault="002E638B" w:rsidP="00FC7F0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</w:t>
            </w:r>
            <w:r w:rsidR="00FC7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Пожарника</w:t>
            </w:r>
          </w:p>
        </w:tc>
        <w:tc>
          <w:tcPr>
            <w:tcW w:w="2241" w:type="dxa"/>
          </w:tcPr>
          <w:p w:rsidR="002E638B" w:rsidRPr="002E638B" w:rsidRDefault="002E638B" w:rsidP="00F16AD8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2" w:type="dxa"/>
          </w:tcPr>
          <w:p w:rsidR="002E638B" w:rsidRPr="002E638B" w:rsidRDefault="002E638B" w:rsidP="00F16AD8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7F01" w:rsidRPr="002E638B" w:rsidTr="00EB44F3">
        <w:trPr>
          <w:trHeight w:val="5820"/>
        </w:trPr>
        <w:tc>
          <w:tcPr>
            <w:tcW w:w="3085" w:type="dxa"/>
          </w:tcPr>
          <w:p w:rsidR="002E638B" w:rsidRPr="002E638B" w:rsidRDefault="002E638B" w:rsidP="002E638B">
            <w:pPr>
              <w:pStyle w:val="ab"/>
              <w:numPr>
                <w:ilvl w:val="0"/>
                <w:numId w:val="19"/>
              </w:numPr>
              <w:ind w:left="0" w:firstLine="284"/>
            </w:pPr>
            <w:r w:rsidRPr="002E638B">
              <w:t>Зарядка</w:t>
            </w:r>
          </w:p>
          <w:p w:rsidR="002E638B" w:rsidRPr="002E638B" w:rsidRDefault="002E638B" w:rsidP="002E638B">
            <w:pPr>
              <w:pStyle w:val="ab"/>
              <w:numPr>
                <w:ilvl w:val="0"/>
                <w:numId w:val="19"/>
              </w:numPr>
              <w:ind w:left="0" w:firstLine="284"/>
            </w:pPr>
            <w:r w:rsidRPr="002E638B">
              <w:t>Завтрак</w:t>
            </w:r>
          </w:p>
          <w:p w:rsidR="002E638B" w:rsidRPr="002E638B" w:rsidRDefault="002E638B" w:rsidP="002E638B">
            <w:pPr>
              <w:pStyle w:val="ab"/>
              <w:numPr>
                <w:ilvl w:val="0"/>
                <w:numId w:val="19"/>
              </w:numPr>
              <w:ind w:left="0" w:firstLine="284"/>
            </w:pPr>
            <w:r w:rsidRPr="002E638B">
              <w:t xml:space="preserve">Занятия </w:t>
            </w:r>
            <w:proofErr w:type="gramStart"/>
            <w:r w:rsidRPr="002E638B">
              <w:t>по</w:t>
            </w:r>
            <w:proofErr w:type="gramEnd"/>
          </w:p>
          <w:p w:rsidR="002E638B" w:rsidRPr="002E638B" w:rsidRDefault="002E638B" w:rsidP="00A244BB">
            <w:pPr>
              <w:pStyle w:val="ab"/>
              <w:ind w:left="360"/>
            </w:pPr>
            <w:r w:rsidRPr="002E638B">
              <w:t>спец.дисциплинам Сдача нормативов ГТО Соревнования «Веселые старты»</w:t>
            </w:r>
          </w:p>
          <w:p w:rsidR="002E638B" w:rsidRPr="002E638B" w:rsidRDefault="002E638B" w:rsidP="002E638B">
            <w:pPr>
              <w:pStyle w:val="ab"/>
              <w:numPr>
                <w:ilvl w:val="0"/>
                <w:numId w:val="19"/>
              </w:numPr>
              <w:ind w:left="0" w:firstLine="284"/>
            </w:pPr>
            <w:r w:rsidRPr="002E638B">
              <w:t>Обед</w:t>
            </w:r>
          </w:p>
          <w:p w:rsidR="002E638B" w:rsidRPr="002E638B" w:rsidRDefault="002E638B" w:rsidP="002E638B">
            <w:pPr>
              <w:pStyle w:val="ab"/>
              <w:numPr>
                <w:ilvl w:val="0"/>
                <w:numId w:val="19"/>
              </w:numPr>
              <w:ind w:left="0" w:firstLine="284"/>
            </w:pPr>
            <w:r w:rsidRPr="002E638B">
              <w:t>Конкурс рисунков « Я на дорогах города»</w:t>
            </w:r>
          </w:p>
          <w:p w:rsidR="00057E5B" w:rsidRDefault="00057E5B" w:rsidP="00057E5B">
            <w:pPr>
              <w:pStyle w:val="ab"/>
            </w:pPr>
          </w:p>
          <w:p w:rsidR="00057E5B" w:rsidRDefault="00057E5B" w:rsidP="00057E5B">
            <w:pPr>
              <w:pStyle w:val="ab"/>
            </w:pPr>
          </w:p>
          <w:p w:rsidR="00057E5B" w:rsidRDefault="00057E5B" w:rsidP="00057E5B">
            <w:pPr>
              <w:pStyle w:val="ab"/>
            </w:pPr>
          </w:p>
          <w:p w:rsidR="00057E5B" w:rsidRDefault="00057E5B" w:rsidP="00057E5B">
            <w:pPr>
              <w:pStyle w:val="ab"/>
            </w:pPr>
          </w:p>
          <w:p w:rsidR="00057E5B" w:rsidRDefault="00057E5B" w:rsidP="00057E5B">
            <w:pPr>
              <w:pStyle w:val="ab"/>
            </w:pPr>
          </w:p>
          <w:p w:rsidR="00057E5B" w:rsidRDefault="00057E5B" w:rsidP="00057E5B">
            <w:pPr>
              <w:pStyle w:val="ab"/>
            </w:pPr>
          </w:p>
          <w:p w:rsidR="00057E5B" w:rsidRDefault="00057E5B" w:rsidP="00057E5B">
            <w:pPr>
              <w:pStyle w:val="ab"/>
            </w:pPr>
          </w:p>
          <w:p w:rsidR="00057E5B" w:rsidRDefault="00057E5B" w:rsidP="00057E5B">
            <w:pPr>
              <w:pStyle w:val="ab"/>
            </w:pPr>
          </w:p>
          <w:p w:rsidR="00057E5B" w:rsidRDefault="00057E5B" w:rsidP="00057E5B">
            <w:pPr>
              <w:pStyle w:val="ab"/>
            </w:pPr>
          </w:p>
          <w:p w:rsidR="00057E5B" w:rsidRDefault="00057E5B" w:rsidP="00057E5B">
            <w:pPr>
              <w:pStyle w:val="ab"/>
            </w:pPr>
          </w:p>
          <w:p w:rsidR="00057E5B" w:rsidRDefault="00057E5B" w:rsidP="00057E5B">
            <w:pPr>
              <w:pStyle w:val="ab"/>
            </w:pPr>
          </w:p>
          <w:p w:rsidR="00057E5B" w:rsidRDefault="00057E5B" w:rsidP="00057E5B">
            <w:pPr>
              <w:pStyle w:val="ab"/>
            </w:pPr>
          </w:p>
          <w:p w:rsidR="00057E5B" w:rsidRPr="002E638B" w:rsidRDefault="00057E5B" w:rsidP="00057E5B">
            <w:pPr>
              <w:pStyle w:val="ab"/>
            </w:pPr>
          </w:p>
        </w:tc>
        <w:tc>
          <w:tcPr>
            <w:tcW w:w="2693" w:type="dxa"/>
          </w:tcPr>
          <w:p w:rsidR="002E638B" w:rsidRPr="002E638B" w:rsidRDefault="002E638B" w:rsidP="002E638B">
            <w:pPr>
              <w:pStyle w:val="ab"/>
              <w:numPr>
                <w:ilvl w:val="0"/>
                <w:numId w:val="19"/>
              </w:numPr>
              <w:ind w:left="3" w:firstLine="284"/>
            </w:pPr>
            <w:r w:rsidRPr="002E638B">
              <w:t>Зарядка</w:t>
            </w:r>
          </w:p>
          <w:p w:rsidR="002E638B" w:rsidRPr="002E638B" w:rsidRDefault="002E638B" w:rsidP="002E638B">
            <w:pPr>
              <w:pStyle w:val="ab"/>
              <w:numPr>
                <w:ilvl w:val="0"/>
                <w:numId w:val="19"/>
              </w:numPr>
              <w:ind w:left="3" w:firstLine="284"/>
            </w:pPr>
            <w:r w:rsidRPr="002E638B">
              <w:t>Завтрак</w:t>
            </w:r>
          </w:p>
          <w:p w:rsidR="002E638B" w:rsidRPr="002E638B" w:rsidRDefault="002E638B" w:rsidP="002E638B">
            <w:pPr>
              <w:pStyle w:val="ab"/>
              <w:numPr>
                <w:ilvl w:val="0"/>
                <w:numId w:val="19"/>
              </w:numPr>
              <w:ind w:left="3" w:firstLine="284"/>
            </w:pPr>
            <w:r w:rsidRPr="002E638B">
              <w:t>Занятия по спец.дисциплинам (Строевая подготовка)</w:t>
            </w:r>
          </w:p>
          <w:p w:rsidR="002E638B" w:rsidRPr="002E638B" w:rsidRDefault="002E638B" w:rsidP="002E638B">
            <w:pPr>
              <w:pStyle w:val="ab"/>
              <w:numPr>
                <w:ilvl w:val="0"/>
                <w:numId w:val="19"/>
              </w:numPr>
              <w:ind w:left="3" w:firstLine="284"/>
              <w:rPr>
                <w:lang w:eastAsia="zh-CN"/>
              </w:rPr>
            </w:pPr>
            <w:r w:rsidRPr="002E638B">
              <w:rPr>
                <w:lang w:eastAsia="zh-CN"/>
              </w:rPr>
              <w:t>Спортивная  игра</w:t>
            </w:r>
            <w:r w:rsidRPr="002E638B">
              <w:rPr>
                <w:color w:val="00B050"/>
                <w:lang w:eastAsia="zh-CN"/>
              </w:rPr>
              <w:t xml:space="preserve"> «</w:t>
            </w:r>
            <w:r w:rsidRPr="002E638B">
              <w:rPr>
                <w:lang w:eastAsia="zh-CN"/>
              </w:rPr>
              <w:t>Футбол»</w:t>
            </w:r>
          </w:p>
          <w:p w:rsidR="002E638B" w:rsidRPr="002E638B" w:rsidRDefault="002E638B" w:rsidP="002E638B">
            <w:pPr>
              <w:pStyle w:val="ab"/>
              <w:numPr>
                <w:ilvl w:val="0"/>
                <w:numId w:val="19"/>
              </w:numPr>
              <w:ind w:left="3" w:firstLine="284"/>
              <w:rPr>
                <w:lang w:eastAsia="zh-CN"/>
              </w:rPr>
            </w:pPr>
            <w:r w:rsidRPr="002E638B">
              <w:rPr>
                <w:lang w:eastAsia="zh-CN"/>
              </w:rPr>
              <w:t>Обед</w:t>
            </w:r>
          </w:p>
          <w:p w:rsidR="002E638B" w:rsidRPr="002E638B" w:rsidRDefault="002E638B" w:rsidP="002E638B">
            <w:pPr>
              <w:numPr>
                <w:ilvl w:val="0"/>
                <w:numId w:val="19"/>
              </w:numPr>
              <w:spacing w:after="0"/>
              <w:ind w:left="3"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E638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Спортивное ориентирование на местности </w:t>
            </w:r>
          </w:p>
          <w:p w:rsidR="002E638B" w:rsidRPr="00A244BB" w:rsidRDefault="002E638B" w:rsidP="00A244BB">
            <w:pPr>
              <w:spacing w:after="0"/>
              <w:ind w:left="28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E638B" w:rsidRPr="002E638B" w:rsidRDefault="002E638B" w:rsidP="00F16AD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E638B" w:rsidRPr="002E638B" w:rsidRDefault="002E638B" w:rsidP="00F16AD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2E638B" w:rsidRPr="002E638B" w:rsidRDefault="002E638B" w:rsidP="002E638B">
            <w:pPr>
              <w:pStyle w:val="ab"/>
              <w:numPr>
                <w:ilvl w:val="0"/>
                <w:numId w:val="15"/>
              </w:numPr>
              <w:ind w:left="18" w:firstLine="0"/>
            </w:pPr>
            <w:r w:rsidRPr="002E638B">
              <w:t>Зарядка</w:t>
            </w:r>
          </w:p>
          <w:p w:rsidR="002E638B" w:rsidRPr="002E638B" w:rsidRDefault="002E638B" w:rsidP="002E638B">
            <w:pPr>
              <w:pStyle w:val="ab"/>
              <w:numPr>
                <w:ilvl w:val="0"/>
                <w:numId w:val="15"/>
              </w:numPr>
              <w:ind w:left="18" w:firstLine="0"/>
            </w:pPr>
            <w:r w:rsidRPr="002E638B">
              <w:t>Завтрак</w:t>
            </w:r>
          </w:p>
          <w:p w:rsidR="00A244BB" w:rsidRDefault="002E638B" w:rsidP="002E638B">
            <w:pPr>
              <w:pStyle w:val="ab"/>
              <w:numPr>
                <w:ilvl w:val="0"/>
                <w:numId w:val="15"/>
              </w:numPr>
              <w:ind w:left="18" w:firstLine="0"/>
            </w:pPr>
            <w:r w:rsidRPr="002E638B">
              <w:t xml:space="preserve">Занятия по спец. дисциплинам </w:t>
            </w:r>
          </w:p>
          <w:p w:rsidR="002E638B" w:rsidRPr="002E638B" w:rsidRDefault="002E638B" w:rsidP="002E638B">
            <w:pPr>
              <w:pStyle w:val="ab"/>
              <w:numPr>
                <w:ilvl w:val="0"/>
                <w:numId w:val="15"/>
              </w:numPr>
              <w:ind w:left="18" w:firstLine="0"/>
            </w:pPr>
            <w:r w:rsidRPr="002E638B">
              <w:t>Конкурсная программа «</w:t>
            </w:r>
            <w:proofErr w:type="gramStart"/>
            <w:r w:rsidRPr="002E638B">
              <w:t>Самый</w:t>
            </w:r>
            <w:proofErr w:type="gramEnd"/>
            <w:r w:rsidRPr="002E638B">
              <w:t>, самый»</w:t>
            </w:r>
          </w:p>
          <w:p w:rsidR="002E638B" w:rsidRPr="002E638B" w:rsidRDefault="002E638B" w:rsidP="002E638B">
            <w:pPr>
              <w:pStyle w:val="ab"/>
              <w:numPr>
                <w:ilvl w:val="0"/>
                <w:numId w:val="15"/>
              </w:numPr>
              <w:ind w:left="18" w:firstLine="0"/>
            </w:pPr>
            <w:r w:rsidRPr="002E638B">
              <w:t>Обед</w:t>
            </w:r>
          </w:p>
          <w:p w:rsidR="002E638B" w:rsidRPr="002E638B" w:rsidRDefault="002E638B" w:rsidP="002E638B">
            <w:pPr>
              <w:pStyle w:val="ab"/>
              <w:numPr>
                <w:ilvl w:val="0"/>
                <w:numId w:val="15"/>
              </w:numPr>
              <w:ind w:left="18" w:firstLine="0"/>
            </w:pPr>
            <w:r w:rsidRPr="002E638B">
              <w:t xml:space="preserve">Просмотр фильма </w:t>
            </w:r>
          </w:p>
          <w:p w:rsidR="002E638B" w:rsidRPr="002E638B" w:rsidRDefault="002E638B" w:rsidP="00F16AD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E638B" w:rsidRPr="002E638B" w:rsidRDefault="002E638B" w:rsidP="00F16AD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E638B" w:rsidRPr="002E638B" w:rsidRDefault="002E638B" w:rsidP="00F16AD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E638B" w:rsidRPr="002E638B" w:rsidRDefault="002E638B" w:rsidP="00F16AD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E638B" w:rsidRPr="002E638B" w:rsidRDefault="002E638B" w:rsidP="00F16AD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E638B" w:rsidRPr="002E638B" w:rsidRDefault="002E638B" w:rsidP="00F16AD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E638B" w:rsidRPr="002E638B" w:rsidRDefault="002E638B" w:rsidP="00F16AD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E638B" w:rsidRPr="002E638B" w:rsidRDefault="002E638B" w:rsidP="00F16AD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E638B" w:rsidRPr="002E638B" w:rsidRDefault="002E638B" w:rsidP="00F16AD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</w:tcPr>
          <w:p w:rsidR="00A244BB" w:rsidRPr="002E638B" w:rsidRDefault="00A244BB" w:rsidP="00A244BB">
            <w:pPr>
              <w:pStyle w:val="ab"/>
              <w:numPr>
                <w:ilvl w:val="0"/>
                <w:numId w:val="18"/>
              </w:numPr>
              <w:ind w:left="84" w:firstLine="0"/>
            </w:pPr>
            <w:r w:rsidRPr="002E638B">
              <w:t>Зарядка</w:t>
            </w:r>
          </w:p>
          <w:p w:rsidR="00A244BB" w:rsidRPr="002E638B" w:rsidRDefault="00A244BB" w:rsidP="00A244BB">
            <w:pPr>
              <w:pStyle w:val="ab"/>
              <w:numPr>
                <w:ilvl w:val="0"/>
                <w:numId w:val="18"/>
              </w:numPr>
              <w:ind w:left="84" w:firstLine="0"/>
            </w:pPr>
            <w:r w:rsidRPr="002E638B">
              <w:t>Завтрак</w:t>
            </w:r>
          </w:p>
          <w:p w:rsidR="00A244BB" w:rsidRDefault="00A244BB" w:rsidP="00A244BB">
            <w:pPr>
              <w:pStyle w:val="ab"/>
            </w:pPr>
            <w:r w:rsidRPr="002E638B">
              <w:t xml:space="preserve">Занятия по спец. дисциплинам </w:t>
            </w:r>
          </w:p>
          <w:p w:rsidR="00A244BB" w:rsidRPr="002E638B" w:rsidRDefault="00A244BB" w:rsidP="00A244BB">
            <w:pPr>
              <w:pStyle w:val="ab"/>
              <w:numPr>
                <w:ilvl w:val="0"/>
                <w:numId w:val="21"/>
              </w:numPr>
              <w:ind w:left="80" w:firstLine="0"/>
            </w:pPr>
            <w:r w:rsidRPr="002E638B">
              <w:t>Конку</w:t>
            </w:r>
            <w:proofErr w:type="gramStart"/>
            <w:r w:rsidRPr="002E638B">
              <w:t>рс стр</w:t>
            </w:r>
            <w:proofErr w:type="gramEnd"/>
            <w:r w:rsidRPr="002E638B">
              <w:t>оевой песни</w:t>
            </w:r>
          </w:p>
          <w:p w:rsidR="00A244BB" w:rsidRPr="002E638B" w:rsidRDefault="00A244BB" w:rsidP="00A244BB">
            <w:pPr>
              <w:pStyle w:val="ab"/>
              <w:numPr>
                <w:ilvl w:val="0"/>
                <w:numId w:val="18"/>
              </w:numPr>
              <w:ind w:left="84" w:firstLine="0"/>
            </w:pPr>
            <w:r w:rsidRPr="002E638B">
              <w:t>Обед</w:t>
            </w:r>
          </w:p>
          <w:p w:rsidR="00A244BB" w:rsidRPr="002E638B" w:rsidRDefault="00A244BB" w:rsidP="00A244BB">
            <w:pPr>
              <w:pStyle w:val="ab"/>
              <w:numPr>
                <w:ilvl w:val="0"/>
                <w:numId w:val="18"/>
              </w:numPr>
              <w:ind w:left="84" w:firstLine="0"/>
            </w:pPr>
            <w:r w:rsidRPr="002E638B">
              <w:t>Конкурс рисунков «</w:t>
            </w:r>
            <w:proofErr w:type="gramStart"/>
            <w:r w:rsidRPr="002E638B">
              <w:t>Я-Патриот</w:t>
            </w:r>
            <w:proofErr w:type="gramEnd"/>
            <w:r w:rsidRPr="002E638B">
              <w:t>»</w:t>
            </w:r>
          </w:p>
          <w:p w:rsidR="002E638B" w:rsidRPr="002E638B" w:rsidRDefault="002E638B" w:rsidP="00A244BB">
            <w:pPr>
              <w:pStyle w:val="ac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2E638B" w:rsidRPr="002E638B" w:rsidRDefault="002E638B" w:rsidP="00A244BB">
            <w:pPr>
              <w:pStyle w:val="ab"/>
              <w:ind w:left="84"/>
            </w:pPr>
          </w:p>
        </w:tc>
        <w:tc>
          <w:tcPr>
            <w:tcW w:w="2862" w:type="dxa"/>
          </w:tcPr>
          <w:p w:rsidR="002E638B" w:rsidRPr="002E638B" w:rsidRDefault="002E638B" w:rsidP="00F16AD8">
            <w:pPr>
              <w:pStyle w:val="ab"/>
            </w:pPr>
          </w:p>
        </w:tc>
      </w:tr>
    </w:tbl>
    <w:p w:rsidR="002E638B" w:rsidRPr="002E638B" w:rsidRDefault="002E638B" w:rsidP="00FC7F01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2E638B" w:rsidRPr="002E638B" w:rsidSect="00B21B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C"/>
    <w:multiLevelType w:val="multilevel"/>
    <w:tmpl w:val="0000000C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F"/>
    <w:multiLevelType w:val="multilevel"/>
    <w:tmpl w:val="0000000F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6AA5CBB"/>
    <w:multiLevelType w:val="hybridMultilevel"/>
    <w:tmpl w:val="F35EE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C1319"/>
    <w:multiLevelType w:val="hybridMultilevel"/>
    <w:tmpl w:val="C844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36B78"/>
    <w:multiLevelType w:val="hybridMultilevel"/>
    <w:tmpl w:val="69AEC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C03A2"/>
    <w:multiLevelType w:val="hybridMultilevel"/>
    <w:tmpl w:val="2C56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76838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0">
    <w:nsid w:val="291008C8"/>
    <w:multiLevelType w:val="hybridMultilevel"/>
    <w:tmpl w:val="003E89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A6494"/>
    <w:multiLevelType w:val="hybridMultilevel"/>
    <w:tmpl w:val="82A20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106A3"/>
    <w:multiLevelType w:val="multilevel"/>
    <w:tmpl w:val="8694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6A6ACA"/>
    <w:multiLevelType w:val="hybridMultilevel"/>
    <w:tmpl w:val="17B60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0B4EF7"/>
    <w:multiLevelType w:val="multilevel"/>
    <w:tmpl w:val="705E2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55AB3B35"/>
    <w:multiLevelType w:val="multilevel"/>
    <w:tmpl w:val="EB2A60D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59D639EE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>
    <w:nsid w:val="641A05A3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>
    <w:nsid w:val="67903B00"/>
    <w:multiLevelType w:val="hybridMultilevel"/>
    <w:tmpl w:val="5BBA6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25357E"/>
    <w:multiLevelType w:val="hybridMultilevel"/>
    <w:tmpl w:val="DCC28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543415"/>
    <w:multiLevelType w:val="multilevel"/>
    <w:tmpl w:val="AFF0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D95216A"/>
    <w:multiLevelType w:val="hybridMultilevel"/>
    <w:tmpl w:val="45FC5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0"/>
  </w:num>
  <w:num w:numId="4">
    <w:abstractNumId w:val="15"/>
  </w:num>
  <w:num w:numId="5">
    <w:abstractNumId w:val="1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7"/>
  </w:num>
  <w:num w:numId="13">
    <w:abstractNumId w:val="19"/>
  </w:num>
  <w:num w:numId="14">
    <w:abstractNumId w:val="18"/>
  </w:num>
  <w:num w:numId="15">
    <w:abstractNumId w:val="10"/>
  </w:num>
  <w:num w:numId="16">
    <w:abstractNumId w:val="21"/>
  </w:num>
  <w:num w:numId="17">
    <w:abstractNumId w:val="7"/>
  </w:num>
  <w:num w:numId="18">
    <w:abstractNumId w:val="11"/>
  </w:num>
  <w:num w:numId="19">
    <w:abstractNumId w:val="8"/>
  </w:num>
  <w:num w:numId="20">
    <w:abstractNumId w:val="5"/>
  </w:num>
  <w:num w:numId="21">
    <w:abstractNumId w:val="13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3CD4"/>
    <w:rsid w:val="00053CD4"/>
    <w:rsid w:val="00057E5B"/>
    <w:rsid w:val="001F4609"/>
    <w:rsid w:val="002425E3"/>
    <w:rsid w:val="00265E55"/>
    <w:rsid w:val="002E638B"/>
    <w:rsid w:val="002F4E08"/>
    <w:rsid w:val="003277A2"/>
    <w:rsid w:val="0043366A"/>
    <w:rsid w:val="00482253"/>
    <w:rsid w:val="004D7F9C"/>
    <w:rsid w:val="00533387"/>
    <w:rsid w:val="00592325"/>
    <w:rsid w:val="006F4D7F"/>
    <w:rsid w:val="00701DF1"/>
    <w:rsid w:val="007479AE"/>
    <w:rsid w:val="008C1395"/>
    <w:rsid w:val="00924783"/>
    <w:rsid w:val="00962312"/>
    <w:rsid w:val="00966595"/>
    <w:rsid w:val="009A54DB"/>
    <w:rsid w:val="00A244BB"/>
    <w:rsid w:val="00A63915"/>
    <w:rsid w:val="00A64EFB"/>
    <w:rsid w:val="00B21BDE"/>
    <w:rsid w:val="00B8435E"/>
    <w:rsid w:val="00B9247D"/>
    <w:rsid w:val="00BF0FC1"/>
    <w:rsid w:val="00C808FA"/>
    <w:rsid w:val="00CC473D"/>
    <w:rsid w:val="00DA145F"/>
    <w:rsid w:val="00E53DE6"/>
    <w:rsid w:val="00EB44F3"/>
    <w:rsid w:val="00EE2428"/>
    <w:rsid w:val="00F50D82"/>
    <w:rsid w:val="00F703F5"/>
    <w:rsid w:val="00FC7F01"/>
    <w:rsid w:val="00FE04FF"/>
    <w:rsid w:val="00FF0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FF"/>
  </w:style>
  <w:style w:type="paragraph" w:styleId="9">
    <w:name w:val="heading 9"/>
    <w:basedOn w:val="a"/>
    <w:next w:val="a0"/>
    <w:link w:val="90"/>
    <w:qFormat/>
    <w:rsid w:val="002E638B"/>
    <w:pPr>
      <w:widowControl w:val="0"/>
      <w:tabs>
        <w:tab w:val="left" w:pos="708"/>
        <w:tab w:val="num" w:pos="1584"/>
      </w:tabs>
      <w:suppressAutoHyphens/>
      <w:spacing w:before="240" w:after="60" w:line="100" w:lineRule="atLeast"/>
      <w:ind w:left="1584" w:hanging="1584"/>
      <w:outlineLvl w:val="8"/>
    </w:pPr>
    <w:rPr>
      <w:rFonts w:ascii="Arial" w:eastAsia="SimSun" w:hAnsi="Arial" w:cs="Arial"/>
      <w:b/>
      <w:bCs/>
      <w:color w:val="00000A"/>
      <w:kern w:val="1"/>
      <w:sz w:val="24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05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053CD4"/>
    <w:rPr>
      <w:b/>
      <w:bCs/>
    </w:rPr>
  </w:style>
  <w:style w:type="table" w:styleId="a6">
    <w:name w:val="Table Grid"/>
    <w:basedOn w:val="a2"/>
    <w:uiPriority w:val="59"/>
    <w:rsid w:val="00A64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1">
    <w:name w:val="section1"/>
    <w:basedOn w:val="a"/>
    <w:rsid w:val="008C13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2E638B"/>
    <w:rPr>
      <w:rFonts w:ascii="Arial" w:eastAsia="SimSun" w:hAnsi="Arial" w:cs="Arial"/>
      <w:b/>
      <w:bCs/>
      <w:color w:val="00000A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2E63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2E638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2E638B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21">
    <w:name w:val="Основной текст с отступом 21"/>
    <w:basedOn w:val="a"/>
    <w:rsid w:val="002E638B"/>
    <w:pPr>
      <w:widowControl w:val="0"/>
      <w:tabs>
        <w:tab w:val="left" w:pos="708"/>
      </w:tabs>
      <w:suppressAutoHyphens/>
      <w:spacing w:after="120" w:line="480" w:lineRule="atLeast"/>
      <w:ind w:left="283"/>
    </w:pPr>
    <w:rPr>
      <w:rFonts w:ascii="Times New Roman" w:eastAsia="SimSun" w:hAnsi="Times New Roman" w:cs="Mangal"/>
      <w:color w:val="00000A"/>
      <w:kern w:val="1"/>
      <w:sz w:val="24"/>
      <w:szCs w:val="24"/>
      <w:lang w:eastAsia="hi-IN" w:bidi="hi-IN"/>
    </w:rPr>
  </w:style>
  <w:style w:type="paragraph" w:styleId="a0">
    <w:name w:val="Body Text"/>
    <w:basedOn w:val="a"/>
    <w:link w:val="aa"/>
    <w:uiPriority w:val="99"/>
    <w:semiHidden/>
    <w:unhideWhenUsed/>
    <w:rsid w:val="002E638B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2E638B"/>
  </w:style>
  <w:style w:type="paragraph" w:styleId="ab">
    <w:name w:val="No Spacing"/>
    <w:uiPriority w:val="1"/>
    <w:qFormat/>
    <w:rsid w:val="002E6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2E638B"/>
    <w:pPr>
      <w:suppressLineNumbers/>
      <w:tabs>
        <w:tab w:val="left" w:pos="708"/>
      </w:tabs>
      <w:suppressAutoHyphens/>
    </w:pPr>
    <w:rPr>
      <w:rFonts w:ascii="Calibri" w:eastAsia="Times New Roman" w:hAnsi="Calibri" w:cs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10</Pages>
  <Words>2262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2016-06-01T01:45:00Z</cp:lastPrinted>
  <dcterms:created xsi:type="dcterms:W3CDTF">2013-03-10T09:00:00Z</dcterms:created>
  <dcterms:modified xsi:type="dcterms:W3CDTF">2016-06-01T02:01:00Z</dcterms:modified>
</cp:coreProperties>
</file>